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BF22" w14:textId="77777777" w:rsidR="00E55012" w:rsidRDefault="00E55012">
      <w:pPr>
        <w:spacing w:before="2" w:line="120" w:lineRule="exact"/>
        <w:rPr>
          <w:sz w:val="12"/>
          <w:szCs w:val="12"/>
        </w:rPr>
      </w:pPr>
    </w:p>
    <w:p w14:paraId="101A5AF7" w14:textId="77777777" w:rsidR="00E55012" w:rsidRDefault="009D5E76">
      <w:pPr>
        <w:ind w:left="2994" w:right="2472"/>
        <w:jc w:val="center"/>
        <w:rPr>
          <w:sz w:val="40"/>
          <w:szCs w:val="40"/>
        </w:rPr>
      </w:pPr>
      <w:r>
        <w:rPr>
          <w:b/>
          <w:sz w:val="40"/>
          <w:szCs w:val="40"/>
        </w:rPr>
        <w:t>PRO</w:t>
      </w:r>
      <w:r>
        <w:rPr>
          <w:b/>
          <w:spacing w:val="-1"/>
          <w:sz w:val="40"/>
          <w:szCs w:val="40"/>
        </w:rPr>
        <w:t>P</w:t>
      </w:r>
      <w:r>
        <w:rPr>
          <w:b/>
          <w:sz w:val="40"/>
          <w:szCs w:val="40"/>
        </w:rPr>
        <w:t>O</w:t>
      </w:r>
      <w:r>
        <w:rPr>
          <w:b/>
          <w:spacing w:val="-2"/>
          <w:sz w:val="40"/>
          <w:szCs w:val="40"/>
        </w:rPr>
        <w:t>S</w:t>
      </w:r>
      <w:r>
        <w:rPr>
          <w:b/>
          <w:sz w:val="40"/>
          <w:szCs w:val="40"/>
        </w:rPr>
        <w:t>AL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SK</w:t>
      </w:r>
      <w:r>
        <w:rPr>
          <w:b/>
          <w:spacing w:val="1"/>
          <w:sz w:val="40"/>
          <w:szCs w:val="40"/>
        </w:rPr>
        <w:t>R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PSI</w:t>
      </w:r>
    </w:p>
    <w:p w14:paraId="5E206083" w14:textId="77777777" w:rsidR="00E55012" w:rsidRDefault="009D5E76">
      <w:pPr>
        <w:spacing w:line="320" w:lineRule="exact"/>
        <w:ind w:left="1087" w:right="5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GG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NA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JAM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UDU</w:t>
      </w:r>
      <w:r>
        <w:rPr>
          <w:b/>
          <w:sz w:val="28"/>
          <w:szCs w:val="28"/>
        </w:rPr>
        <w:t>T</w:t>
      </w:r>
    </w:p>
    <w:p w14:paraId="1B2376EE" w14:textId="77777777" w:rsidR="00E55012" w:rsidRDefault="00E55012">
      <w:pPr>
        <w:spacing w:before="3" w:line="160" w:lineRule="exact"/>
        <w:rPr>
          <w:sz w:val="16"/>
          <w:szCs w:val="16"/>
        </w:rPr>
      </w:pPr>
    </w:p>
    <w:p w14:paraId="3A964D2C" w14:textId="77777777" w:rsidR="00E55012" w:rsidRDefault="009D5E76">
      <w:pPr>
        <w:spacing w:line="359" w:lineRule="auto"/>
        <w:ind w:left="612" w:right="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FA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LA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MATE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UDU</w:t>
      </w:r>
      <w:r>
        <w:rPr>
          <w:b/>
          <w:sz w:val="28"/>
          <w:szCs w:val="28"/>
        </w:rPr>
        <w:t>T 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SWA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ACA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14:paraId="331B5A1E" w14:textId="77777777" w:rsidR="00E55012" w:rsidRDefault="00E55012">
      <w:pPr>
        <w:spacing w:line="200" w:lineRule="exact"/>
      </w:pPr>
    </w:p>
    <w:p w14:paraId="3B5CEF2A" w14:textId="77777777" w:rsidR="00E55012" w:rsidRDefault="00E55012">
      <w:pPr>
        <w:spacing w:line="200" w:lineRule="exact"/>
      </w:pPr>
    </w:p>
    <w:p w14:paraId="774FF5EC" w14:textId="77777777" w:rsidR="00E55012" w:rsidRDefault="00E55012">
      <w:pPr>
        <w:spacing w:line="200" w:lineRule="exact"/>
      </w:pPr>
    </w:p>
    <w:p w14:paraId="519A4C81" w14:textId="77777777" w:rsidR="00E55012" w:rsidRDefault="00E55012">
      <w:pPr>
        <w:spacing w:line="200" w:lineRule="exact"/>
      </w:pPr>
    </w:p>
    <w:p w14:paraId="2775CEC0" w14:textId="77777777" w:rsidR="00E55012" w:rsidRDefault="00E55012">
      <w:pPr>
        <w:spacing w:line="200" w:lineRule="exact"/>
      </w:pPr>
    </w:p>
    <w:p w14:paraId="6D896614" w14:textId="77777777" w:rsidR="00E55012" w:rsidRDefault="00E55012">
      <w:pPr>
        <w:spacing w:before="10" w:line="240" w:lineRule="exact"/>
        <w:rPr>
          <w:sz w:val="24"/>
          <w:szCs w:val="24"/>
        </w:rPr>
      </w:pPr>
    </w:p>
    <w:p w14:paraId="4B1DEE4C" w14:textId="77777777" w:rsidR="00E55012" w:rsidRDefault="00000172">
      <w:pPr>
        <w:ind w:left="3362"/>
      </w:pPr>
      <w:r>
        <w:pict w14:anchorId="7534E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145.8pt">
            <v:imagedata r:id="rId8" o:title=""/>
          </v:shape>
        </w:pict>
      </w:r>
    </w:p>
    <w:p w14:paraId="564BBC24" w14:textId="77777777" w:rsidR="00E55012" w:rsidRDefault="00E55012">
      <w:pPr>
        <w:spacing w:line="200" w:lineRule="exact"/>
      </w:pPr>
    </w:p>
    <w:p w14:paraId="327D8573" w14:textId="77777777" w:rsidR="00E55012" w:rsidRDefault="00E55012">
      <w:pPr>
        <w:spacing w:line="200" w:lineRule="exact"/>
      </w:pPr>
    </w:p>
    <w:p w14:paraId="1475547D" w14:textId="77777777" w:rsidR="00E55012" w:rsidRDefault="00E55012">
      <w:pPr>
        <w:spacing w:line="200" w:lineRule="exact"/>
      </w:pPr>
    </w:p>
    <w:p w14:paraId="7436EC5D" w14:textId="77777777" w:rsidR="00E55012" w:rsidRDefault="00E55012">
      <w:pPr>
        <w:spacing w:line="200" w:lineRule="exact"/>
      </w:pPr>
    </w:p>
    <w:p w14:paraId="7A16AB63" w14:textId="77777777" w:rsidR="00E55012" w:rsidRDefault="00E55012">
      <w:pPr>
        <w:spacing w:line="200" w:lineRule="exact"/>
      </w:pPr>
    </w:p>
    <w:p w14:paraId="52B9DBB1" w14:textId="77777777" w:rsidR="00E55012" w:rsidRDefault="00E55012">
      <w:pPr>
        <w:spacing w:before="3" w:line="240" w:lineRule="exact"/>
        <w:rPr>
          <w:sz w:val="24"/>
          <w:szCs w:val="24"/>
        </w:rPr>
      </w:pPr>
    </w:p>
    <w:p w14:paraId="3F2DF057" w14:textId="77777777" w:rsidR="00E55012" w:rsidRDefault="009D5E76">
      <w:pPr>
        <w:ind w:left="4130" w:right="3614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Pr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 xml:space="preserve">al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-3"/>
          <w:sz w:val="23"/>
          <w:szCs w:val="23"/>
        </w:rPr>
        <w:t>k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ps</w:t>
      </w:r>
      <w:r>
        <w:rPr>
          <w:b/>
          <w:sz w:val="23"/>
          <w:szCs w:val="23"/>
        </w:rPr>
        <w:t>i</w:t>
      </w:r>
    </w:p>
    <w:p w14:paraId="606A07AE" w14:textId="77777777" w:rsidR="00E55012" w:rsidRDefault="009D5E76">
      <w:pPr>
        <w:spacing w:line="260" w:lineRule="exact"/>
        <w:ind w:left="1506" w:right="988"/>
        <w:jc w:val="center"/>
        <w:rPr>
          <w:sz w:val="23"/>
          <w:szCs w:val="23"/>
        </w:rPr>
      </w:pPr>
      <w:r>
        <w:rPr>
          <w:i/>
          <w:spacing w:val="-1"/>
          <w:sz w:val="23"/>
          <w:szCs w:val="23"/>
        </w:rPr>
        <w:t>D</w:t>
      </w:r>
      <w:r>
        <w:rPr>
          <w:i/>
          <w:sz w:val="23"/>
          <w:szCs w:val="23"/>
        </w:rPr>
        <w:t>iaju</w:t>
      </w:r>
      <w:r>
        <w:rPr>
          <w:i/>
          <w:spacing w:val="1"/>
          <w:sz w:val="23"/>
          <w:szCs w:val="23"/>
        </w:rPr>
        <w:t>k</w:t>
      </w:r>
      <w:r>
        <w:rPr>
          <w:i/>
          <w:sz w:val="23"/>
          <w:szCs w:val="23"/>
        </w:rPr>
        <w:t xml:space="preserve">an </w:t>
      </w:r>
      <w:r>
        <w:rPr>
          <w:i/>
          <w:spacing w:val="-1"/>
          <w:sz w:val="23"/>
          <w:szCs w:val="23"/>
        </w:rPr>
        <w:t>G</w:t>
      </w:r>
      <w:r>
        <w:rPr>
          <w:i/>
          <w:sz w:val="23"/>
          <w:szCs w:val="23"/>
        </w:rPr>
        <w:t xml:space="preserve">una </w:t>
      </w:r>
      <w:r>
        <w:rPr>
          <w:i/>
          <w:spacing w:val="-3"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nu</w:t>
      </w:r>
      <w:r>
        <w:rPr>
          <w:i/>
          <w:spacing w:val="-2"/>
          <w:sz w:val="23"/>
          <w:szCs w:val="23"/>
        </w:rPr>
        <w:t>h</w:t>
      </w:r>
      <w:r>
        <w:rPr>
          <w:i/>
          <w:sz w:val="23"/>
          <w:szCs w:val="23"/>
        </w:rPr>
        <w:t>i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tugas</w:t>
      </w:r>
      <w:r>
        <w:rPr>
          <w:i/>
          <w:spacing w:val="-1"/>
          <w:sz w:val="23"/>
          <w:szCs w:val="23"/>
        </w:rPr>
        <w:t xml:space="preserve"> U</w:t>
      </w:r>
      <w:r>
        <w:rPr>
          <w:i/>
          <w:sz w:val="23"/>
          <w:szCs w:val="23"/>
        </w:rPr>
        <w:t>jian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Ak</w:t>
      </w:r>
      <w:r>
        <w:rPr>
          <w:i/>
          <w:sz w:val="23"/>
          <w:szCs w:val="23"/>
        </w:rPr>
        <w:t>hir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S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s</w:t>
      </w:r>
      <w:r>
        <w:rPr>
          <w:i/>
          <w:spacing w:val="-2"/>
          <w:sz w:val="23"/>
          <w:szCs w:val="23"/>
        </w:rPr>
        <w:t>t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(</w:t>
      </w:r>
      <w:proofErr w:type="gramStart"/>
      <w:r>
        <w:rPr>
          <w:i/>
          <w:sz w:val="23"/>
          <w:szCs w:val="23"/>
        </w:rPr>
        <w:t>UAS )</w:t>
      </w:r>
      <w:proofErr w:type="gramEnd"/>
      <w:r>
        <w:rPr>
          <w:i/>
          <w:sz w:val="23"/>
          <w:szCs w:val="23"/>
        </w:rPr>
        <w:t>Ma</w:t>
      </w:r>
      <w:r>
        <w:rPr>
          <w:i/>
          <w:spacing w:val="1"/>
          <w:sz w:val="23"/>
          <w:szCs w:val="23"/>
        </w:rPr>
        <w:t>t</w:t>
      </w:r>
      <w:r>
        <w:rPr>
          <w:i/>
          <w:sz w:val="23"/>
          <w:szCs w:val="23"/>
        </w:rPr>
        <w:t>a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Kul</w:t>
      </w:r>
      <w:r>
        <w:rPr>
          <w:i/>
          <w:spacing w:val="1"/>
          <w:sz w:val="23"/>
          <w:szCs w:val="23"/>
        </w:rPr>
        <w:t>i</w:t>
      </w:r>
      <w:r>
        <w:rPr>
          <w:i/>
          <w:spacing w:val="-2"/>
          <w:sz w:val="23"/>
          <w:szCs w:val="23"/>
        </w:rPr>
        <w:t>a</w:t>
      </w:r>
      <w:r>
        <w:rPr>
          <w:i/>
          <w:sz w:val="23"/>
          <w:szCs w:val="23"/>
        </w:rPr>
        <w:t>h</w:t>
      </w:r>
    </w:p>
    <w:p w14:paraId="5EB58263" w14:textId="77777777" w:rsidR="00E55012" w:rsidRDefault="009D5E76">
      <w:pPr>
        <w:spacing w:line="260" w:lineRule="exact"/>
        <w:ind w:left="3391" w:right="2814"/>
        <w:jc w:val="center"/>
        <w:rPr>
          <w:sz w:val="23"/>
          <w:szCs w:val="23"/>
        </w:rPr>
      </w:pPr>
      <w:r>
        <w:rPr>
          <w:i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tod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logi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Pe</w:t>
      </w:r>
      <w:r>
        <w:rPr>
          <w:i/>
          <w:spacing w:val="-2"/>
          <w:sz w:val="23"/>
          <w:szCs w:val="23"/>
        </w:rPr>
        <w:t>n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l</w:t>
      </w:r>
      <w:r>
        <w:rPr>
          <w:i/>
          <w:spacing w:val="-2"/>
          <w:sz w:val="23"/>
          <w:szCs w:val="23"/>
        </w:rPr>
        <w:t>i</w:t>
      </w:r>
      <w:r>
        <w:rPr>
          <w:i/>
          <w:sz w:val="23"/>
          <w:szCs w:val="23"/>
        </w:rPr>
        <w:t>tian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P</w:t>
      </w:r>
      <w:r>
        <w:rPr>
          <w:i/>
          <w:spacing w:val="-2"/>
          <w:sz w:val="23"/>
          <w:szCs w:val="23"/>
        </w:rPr>
        <w:t>e</w:t>
      </w:r>
      <w:r>
        <w:rPr>
          <w:i/>
          <w:sz w:val="23"/>
          <w:szCs w:val="23"/>
        </w:rPr>
        <w:t>ndidi</w:t>
      </w:r>
      <w:r>
        <w:rPr>
          <w:i/>
          <w:spacing w:val="-2"/>
          <w:sz w:val="23"/>
          <w:szCs w:val="23"/>
        </w:rPr>
        <w:t>k</w:t>
      </w:r>
      <w:r>
        <w:rPr>
          <w:i/>
          <w:sz w:val="23"/>
          <w:szCs w:val="23"/>
        </w:rPr>
        <w:t>an</w:t>
      </w:r>
    </w:p>
    <w:p w14:paraId="74580A8B" w14:textId="77777777" w:rsidR="00E55012" w:rsidRDefault="009D5E76">
      <w:pPr>
        <w:spacing w:before="5"/>
        <w:ind w:left="3129" w:right="261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D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os</w:t>
      </w:r>
      <w:r>
        <w:rPr>
          <w:rFonts w:ascii="Calibri" w:eastAsia="Calibri" w:hAnsi="Calibri" w:cs="Calibri"/>
          <w:i/>
          <w:sz w:val="23"/>
          <w:szCs w:val="23"/>
        </w:rPr>
        <w:t xml:space="preserve">en </w:t>
      </w:r>
      <w:proofErr w:type="gramStart"/>
      <w:r>
        <w:rPr>
          <w:rFonts w:ascii="Calibri" w:eastAsia="Calibri" w:hAnsi="Calibri" w:cs="Calibri"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ga</w:t>
      </w:r>
      <w:r>
        <w:rPr>
          <w:rFonts w:ascii="Calibri" w:eastAsia="Calibri" w:hAnsi="Calibri" w:cs="Calibri"/>
          <w:i/>
          <w:sz w:val="23"/>
          <w:szCs w:val="23"/>
        </w:rPr>
        <w:t>mpu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:</w:t>
      </w:r>
      <w:proofErr w:type="gramEnd"/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 xml:space="preserve">Dr.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sz w:val="23"/>
          <w:szCs w:val="23"/>
        </w:rPr>
        <w:t xml:space="preserve">mi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Z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sz w:val="23"/>
          <w:szCs w:val="23"/>
        </w:rPr>
        <w:t>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fa</w:t>
      </w:r>
      <w:r>
        <w:rPr>
          <w:rFonts w:ascii="Calibri" w:eastAsia="Calibri" w:hAnsi="Calibri" w:cs="Calibri"/>
          <w:i/>
          <w:sz w:val="23"/>
          <w:szCs w:val="23"/>
        </w:rPr>
        <w:t>,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M.Pd</w:t>
      </w:r>
    </w:p>
    <w:p w14:paraId="70997CFD" w14:textId="77777777" w:rsidR="00E55012" w:rsidRDefault="00E55012">
      <w:pPr>
        <w:spacing w:before="4" w:line="180" w:lineRule="exact"/>
        <w:rPr>
          <w:sz w:val="18"/>
          <w:szCs w:val="18"/>
        </w:rPr>
      </w:pPr>
    </w:p>
    <w:p w14:paraId="4B5CF7E9" w14:textId="77777777" w:rsidR="00E55012" w:rsidRDefault="00E55012">
      <w:pPr>
        <w:spacing w:line="200" w:lineRule="exact"/>
      </w:pPr>
    </w:p>
    <w:p w14:paraId="489F852E" w14:textId="77777777" w:rsidR="00E55012" w:rsidRDefault="00E55012">
      <w:pPr>
        <w:spacing w:line="200" w:lineRule="exact"/>
      </w:pPr>
    </w:p>
    <w:p w14:paraId="2AC4FFE4" w14:textId="77777777" w:rsidR="00E55012" w:rsidRDefault="00E55012">
      <w:pPr>
        <w:spacing w:line="200" w:lineRule="exact"/>
      </w:pPr>
    </w:p>
    <w:p w14:paraId="6299A0EC" w14:textId="77777777" w:rsidR="00E55012" w:rsidRDefault="00E55012">
      <w:pPr>
        <w:spacing w:line="200" w:lineRule="exact"/>
      </w:pPr>
    </w:p>
    <w:p w14:paraId="3ABF686F" w14:textId="77777777" w:rsidR="00E55012" w:rsidRDefault="009D5E76">
      <w:pPr>
        <w:spacing w:line="260" w:lineRule="exact"/>
        <w:ind w:left="4185" w:right="3665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  <w:proofErr w:type="gramEnd"/>
    </w:p>
    <w:p w14:paraId="5C1636F9" w14:textId="77777777" w:rsidR="00E55012" w:rsidRDefault="00E55012">
      <w:pPr>
        <w:spacing w:before="4" w:line="100" w:lineRule="exact"/>
        <w:rPr>
          <w:sz w:val="11"/>
          <w:szCs w:val="11"/>
        </w:rPr>
      </w:pPr>
    </w:p>
    <w:p w14:paraId="5B47E7B1" w14:textId="77777777" w:rsidR="00E55012" w:rsidRDefault="00E55012">
      <w:pPr>
        <w:spacing w:line="200" w:lineRule="exact"/>
        <w:sectPr w:rsidR="00E55012">
          <w:pgSz w:w="11920" w:h="16840"/>
          <w:pgMar w:top="1560" w:right="780" w:bottom="280" w:left="1680" w:header="720" w:footer="720" w:gutter="0"/>
          <w:cols w:space="720"/>
        </w:sectPr>
      </w:pPr>
    </w:p>
    <w:p w14:paraId="70904717" w14:textId="77777777" w:rsidR="00E55012" w:rsidRDefault="009D5E76">
      <w:pPr>
        <w:spacing w:before="2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   :</w:t>
      </w:r>
    </w:p>
    <w:p w14:paraId="6A043CBB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3F9ACA0B" w14:textId="77777777" w:rsidR="00E55012" w:rsidRDefault="009D5E76">
      <w:pPr>
        <w:spacing w:line="260" w:lineRule="exact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NIM    </w:t>
      </w:r>
      <w:r>
        <w:rPr>
          <w:b/>
          <w:spacing w:val="5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</w:p>
    <w:p w14:paraId="3045E85B" w14:textId="77777777" w:rsidR="00E55012" w:rsidRDefault="009D5E76">
      <w:pPr>
        <w:spacing w:before="29"/>
        <w:rPr>
          <w:sz w:val="24"/>
          <w:szCs w:val="24"/>
        </w:r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 Ra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</w:p>
    <w:p w14:paraId="04EFB52B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7B05D862" w14:textId="77777777" w:rsidR="00E55012" w:rsidRDefault="009D5E76">
      <w:pPr>
        <w:spacing w:line="260" w:lineRule="exact"/>
        <w:rPr>
          <w:sz w:val="24"/>
          <w:szCs w:val="24"/>
        </w:rPr>
        <w:sectPr w:rsidR="00E55012">
          <w:type w:val="continuous"/>
          <w:pgSz w:w="11920" w:h="16840"/>
          <w:pgMar w:top="1560" w:right="780" w:bottom="280" w:left="1680" w:header="720" w:footer="720" w:gutter="0"/>
          <w:cols w:num="2" w:space="720" w:equalWidth="0">
            <w:col w:w="4154" w:space="263"/>
            <w:col w:w="5043"/>
          </w:cols>
        </w:sectPr>
      </w:pPr>
      <w:r>
        <w:rPr>
          <w:b/>
          <w:position w:val="-1"/>
          <w:sz w:val="24"/>
          <w:szCs w:val="24"/>
        </w:rPr>
        <w:t>18862061012</w:t>
      </w:r>
    </w:p>
    <w:p w14:paraId="2A4B166C" w14:textId="77777777" w:rsidR="00E55012" w:rsidRDefault="00E55012">
      <w:pPr>
        <w:spacing w:before="2" w:line="140" w:lineRule="exact"/>
        <w:rPr>
          <w:sz w:val="14"/>
          <w:szCs w:val="14"/>
        </w:rPr>
      </w:pPr>
    </w:p>
    <w:p w14:paraId="1DA7F997" w14:textId="77777777" w:rsidR="00E55012" w:rsidRDefault="00E55012">
      <w:pPr>
        <w:spacing w:line="200" w:lineRule="exact"/>
      </w:pPr>
    </w:p>
    <w:p w14:paraId="501ECCDA" w14:textId="77777777" w:rsidR="00E55012" w:rsidRDefault="00E55012">
      <w:pPr>
        <w:spacing w:line="200" w:lineRule="exact"/>
      </w:pPr>
    </w:p>
    <w:p w14:paraId="48A5AD79" w14:textId="77777777" w:rsidR="00E55012" w:rsidRDefault="00E55012">
      <w:pPr>
        <w:spacing w:line="200" w:lineRule="exact"/>
      </w:pPr>
    </w:p>
    <w:p w14:paraId="16FCD27A" w14:textId="77777777" w:rsidR="00E55012" w:rsidRDefault="00E55012">
      <w:pPr>
        <w:spacing w:line="200" w:lineRule="exact"/>
      </w:pPr>
    </w:p>
    <w:p w14:paraId="7C234BC9" w14:textId="77777777" w:rsidR="00E55012" w:rsidRDefault="009D5E76">
      <w:pPr>
        <w:spacing w:before="34" w:line="260" w:lineRule="exact"/>
        <w:ind w:left="1817" w:right="129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OG</w:t>
      </w:r>
      <w:r>
        <w:rPr>
          <w:b/>
          <w:spacing w:val="-1"/>
          <w:sz w:val="23"/>
          <w:szCs w:val="23"/>
        </w:rPr>
        <w:t>RA</w:t>
      </w:r>
      <w:r>
        <w:rPr>
          <w:b/>
          <w:sz w:val="23"/>
          <w:szCs w:val="23"/>
        </w:rPr>
        <w:t>M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UD</w:t>
      </w: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3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NDIDI</w:t>
      </w:r>
      <w:r>
        <w:rPr>
          <w:b/>
          <w:sz w:val="23"/>
          <w:szCs w:val="23"/>
        </w:rPr>
        <w:t>K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G</w:t>
      </w:r>
      <w:r>
        <w:rPr>
          <w:b/>
          <w:spacing w:val="-1"/>
          <w:sz w:val="23"/>
          <w:szCs w:val="23"/>
        </w:rPr>
        <w:t>UR</w:t>
      </w:r>
      <w:r>
        <w:rPr>
          <w:b/>
          <w:sz w:val="23"/>
          <w:szCs w:val="23"/>
        </w:rPr>
        <w:t>U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EK</w:t>
      </w:r>
      <w:r>
        <w:rPr>
          <w:b/>
          <w:spacing w:val="1"/>
          <w:sz w:val="23"/>
          <w:szCs w:val="23"/>
        </w:rPr>
        <w:t>O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 xml:space="preserve">H </w:t>
      </w:r>
      <w:r>
        <w:rPr>
          <w:b/>
          <w:spacing w:val="-1"/>
          <w:sz w:val="23"/>
          <w:szCs w:val="23"/>
        </w:rPr>
        <w:t>DASA</w:t>
      </w:r>
      <w:r>
        <w:rPr>
          <w:b/>
          <w:sz w:val="23"/>
          <w:szCs w:val="23"/>
        </w:rPr>
        <w:t xml:space="preserve">R </w:t>
      </w:r>
      <w:r>
        <w:rPr>
          <w:b/>
          <w:spacing w:val="1"/>
          <w:sz w:val="23"/>
          <w:szCs w:val="23"/>
        </w:rPr>
        <w:t>F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K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LT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KEGU</w:t>
      </w:r>
      <w:r>
        <w:rPr>
          <w:b/>
          <w:spacing w:val="-1"/>
          <w:sz w:val="23"/>
          <w:szCs w:val="23"/>
        </w:rPr>
        <w:t>RUA</w:t>
      </w:r>
      <w:r>
        <w:rPr>
          <w:b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 xml:space="preserve"> DA</w:t>
      </w:r>
      <w:r>
        <w:rPr>
          <w:b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 xml:space="preserve"> I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ND</w:t>
      </w:r>
      <w:r>
        <w:rPr>
          <w:b/>
          <w:spacing w:val="1"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DI</w:t>
      </w:r>
      <w:r>
        <w:rPr>
          <w:b/>
          <w:sz w:val="23"/>
          <w:szCs w:val="23"/>
        </w:rPr>
        <w:t>K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 xml:space="preserve">N </w:t>
      </w:r>
      <w:r>
        <w:rPr>
          <w:b/>
          <w:spacing w:val="-1"/>
          <w:sz w:val="23"/>
          <w:szCs w:val="23"/>
        </w:rPr>
        <w:t>UNI</w:t>
      </w:r>
      <w:r>
        <w:rPr>
          <w:b/>
          <w:spacing w:val="1"/>
          <w:sz w:val="23"/>
          <w:szCs w:val="23"/>
        </w:rPr>
        <w:t>V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RSI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H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 xml:space="preserve">L 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>L G</w:t>
      </w:r>
      <w:r>
        <w:rPr>
          <w:b/>
          <w:spacing w:val="1"/>
          <w:sz w:val="23"/>
          <w:szCs w:val="23"/>
        </w:rPr>
        <w:t>H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Z</w:t>
      </w: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 xml:space="preserve">LI </w:t>
      </w:r>
      <w:r>
        <w:rPr>
          <w:b/>
          <w:spacing w:val="-1"/>
          <w:sz w:val="23"/>
          <w:szCs w:val="23"/>
        </w:rPr>
        <w:t>CI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ACA</w:t>
      </w:r>
      <w:r>
        <w:rPr>
          <w:b/>
          <w:sz w:val="23"/>
          <w:szCs w:val="23"/>
        </w:rPr>
        <w:t>P</w:t>
      </w:r>
    </w:p>
    <w:p w14:paraId="711F6A6F" w14:textId="77777777" w:rsidR="00E55012" w:rsidRDefault="00E55012">
      <w:pPr>
        <w:spacing w:before="8" w:line="120" w:lineRule="exact"/>
        <w:rPr>
          <w:sz w:val="12"/>
          <w:szCs w:val="12"/>
        </w:rPr>
      </w:pPr>
    </w:p>
    <w:p w14:paraId="5D430D72" w14:textId="77777777" w:rsidR="00E55012" w:rsidRDefault="009D5E76">
      <w:pPr>
        <w:ind w:left="4716" w:right="4195"/>
        <w:jc w:val="center"/>
        <w:rPr>
          <w:sz w:val="23"/>
          <w:szCs w:val="23"/>
        </w:rPr>
        <w:sectPr w:rsidR="00E55012">
          <w:type w:val="continuous"/>
          <w:pgSz w:w="11920" w:h="16840"/>
          <w:pgMar w:top="1560" w:right="780" w:bottom="280" w:left="1680" w:header="720" w:footer="720" w:gutter="0"/>
          <w:cols w:space="720"/>
        </w:sectPr>
      </w:pPr>
      <w:r>
        <w:rPr>
          <w:b/>
          <w:sz w:val="23"/>
          <w:szCs w:val="23"/>
        </w:rPr>
        <w:t>2020</w:t>
      </w:r>
    </w:p>
    <w:p w14:paraId="7067C89F" w14:textId="77777777" w:rsidR="00E55012" w:rsidRDefault="00E55012">
      <w:pPr>
        <w:spacing w:line="200" w:lineRule="exact"/>
      </w:pPr>
    </w:p>
    <w:p w14:paraId="58885F6A" w14:textId="77777777" w:rsidR="00E55012" w:rsidRDefault="00E55012">
      <w:pPr>
        <w:spacing w:before="8" w:line="280" w:lineRule="exact"/>
        <w:rPr>
          <w:sz w:val="28"/>
          <w:szCs w:val="28"/>
        </w:rPr>
      </w:pPr>
    </w:p>
    <w:p w14:paraId="02C155D4" w14:textId="77777777" w:rsidR="00E55012" w:rsidRDefault="009D5E76">
      <w:pPr>
        <w:spacing w:before="24"/>
        <w:ind w:left="3810" w:right="305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KAT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PEN</w:t>
      </w:r>
      <w:r>
        <w:rPr>
          <w:spacing w:val="-2"/>
          <w:sz w:val="28"/>
          <w:szCs w:val="28"/>
        </w:rPr>
        <w:t>G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</w:p>
    <w:p w14:paraId="4E066435" w14:textId="77777777" w:rsidR="00E55012" w:rsidRDefault="00E55012">
      <w:pPr>
        <w:spacing w:line="200" w:lineRule="exact"/>
      </w:pPr>
    </w:p>
    <w:p w14:paraId="663F15F4" w14:textId="77777777" w:rsidR="00E55012" w:rsidRDefault="00E55012">
      <w:pPr>
        <w:spacing w:line="200" w:lineRule="exact"/>
      </w:pPr>
    </w:p>
    <w:p w14:paraId="1D3A142C" w14:textId="77777777" w:rsidR="00E55012" w:rsidRDefault="00E55012">
      <w:pPr>
        <w:spacing w:before="7" w:line="240" w:lineRule="exact"/>
        <w:rPr>
          <w:sz w:val="24"/>
          <w:szCs w:val="24"/>
        </w:rPr>
      </w:pPr>
    </w:p>
    <w:p w14:paraId="5824B05A" w14:textId="77777777" w:rsidR="00E55012" w:rsidRDefault="009D5E76">
      <w:pPr>
        <w:spacing w:line="359" w:lineRule="auto"/>
        <w:ind w:left="588" w:right="65" w:firstLine="720"/>
        <w:jc w:val="both"/>
        <w:rPr>
          <w:sz w:val="24"/>
          <w:szCs w:val="24"/>
        </w:rPr>
      </w:pPr>
      <w:r>
        <w:rPr>
          <w:color w:val="131722"/>
          <w:spacing w:val="1"/>
          <w:sz w:val="24"/>
          <w:szCs w:val="24"/>
        </w:rPr>
        <w:t>P</w:t>
      </w:r>
      <w:r>
        <w:rPr>
          <w:color w:val="131722"/>
          <w:sz w:val="24"/>
          <w:szCs w:val="24"/>
        </w:rPr>
        <w:t>uji</w:t>
      </w:r>
      <w:r>
        <w:rPr>
          <w:color w:val="131722"/>
          <w:spacing w:val="41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s</w:t>
      </w:r>
      <w:r>
        <w:rPr>
          <w:color w:val="131722"/>
          <w:spacing w:val="-7"/>
          <w:sz w:val="24"/>
          <w:szCs w:val="24"/>
        </w:rPr>
        <w:t>y</w:t>
      </w:r>
      <w:r>
        <w:rPr>
          <w:color w:val="131722"/>
          <w:sz w:val="24"/>
          <w:szCs w:val="24"/>
        </w:rPr>
        <w:t>ukur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4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(p</w:t>
      </w:r>
      <w:r>
        <w:rPr>
          <w:color w:val="131722"/>
          <w:spacing w:val="-2"/>
          <w:sz w:val="24"/>
          <w:szCs w:val="24"/>
        </w:rPr>
        <w:t>e</w:t>
      </w:r>
      <w:r>
        <w:rPr>
          <w:color w:val="131722"/>
          <w:spacing w:val="5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y</w:t>
      </w:r>
      <w:r>
        <w:rPr>
          <w:color w:val="131722"/>
          <w:sz w:val="24"/>
          <w:szCs w:val="24"/>
        </w:rPr>
        <w:t>usun)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njatk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4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da</w:t>
      </w:r>
      <w:r>
        <w:rPr>
          <w:color w:val="131722"/>
          <w:spacing w:val="4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Allah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pacing w:val="1"/>
          <w:sz w:val="24"/>
          <w:szCs w:val="24"/>
        </w:rPr>
        <w:t>SW</w:t>
      </w:r>
      <w:r>
        <w:rPr>
          <w:color w:val="131722"/>
          <w:sz w:val="24"/>
          <w:szCs w:val="24"/>
        </w:rPr>
        <w:t>T,</w:t>
      </w:r>
      <w:r>
        <w:rPr>
          <w:color w:val="131722"/>
          <w:spacing w:val="38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e</w:t>
      </w:r>
      <w:r>
        <w:rPr>
          <w:color w:val="131722"/>
          <w:sz w:val="24"/>
          <w:szCs w:val="24"/>
        </w:rPr>
        <w:t>na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tas</w:t>
      </w:r>
      <w:r>
        <w:rPr>
          <w:color w:val="131722"/>
          <w:spacing w:val="4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hma</w:t>
      </w:r>
      <w:r>
        <w:rPr>
          <w:color w:val="131722"/>
          <w:spacing w:val="6"/>
          <w:sz w:val="24"/>
          <w:szCs w:val="24"/>
        </w:rPr>
        <w:t>t</w:t>
      </w:r>
      <w:r>
        <w:rPr>
          <w:color w:val="131722"/>
          <w:sz w:val="24"/>
          <w:szCs w:val="24"/>
        </w:rPr>
        <w:t xml:space="preserve">- 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6"/>
          <w:sz w:val="24"/>
          <w:szCs w:val="24"/>
        </w:rPr>
        <w:t xml:space="preserve"> 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z w:val="24"/>
          <w:szCs w:val="24"/>
        </w:rPr>
        <w:t>g b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rlimp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h,</w:t>
      </w:r>
      <w:r>
        <w:rPr>
          <w:color w:val="131722"/>
          <w:spacing w:val="5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1"/>
          <w:sz w:val="24"/>
          <w:szCs w:val="24"/>
        </w:rPr>
        <w:t>e</w:t>
      </w:r>
      <w:r>
        <w:rPr>
          <w:color w:val="131722"/>
          <w:sz w:val="24"/>
          <w:szCs w:val="24"/>
        </w:rPr>
        <w:t>nul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4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usun</w:t>
      </w:r>
      <w:r>
        <w:rPr>
          <w:color w:val="131722"/>
          <w:spacing w:val="4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1"/>
          <w:sz w:val="24"/>
          <w:szCs w:val="24"/>
        </w:rPr>
        <w:t>r</w:t>
      </w:r>
      <w:r>
        <w:rPr>
          <w:color w:val="131722"/>
          <w:sz w:val="24"/>
          <w:szCs w:val="24"/>
        </w:rPr>
        <w:t>opos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4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ini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ik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suai d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 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mamp</w:t>
      </w:r>
      <w:r>
        <w:rPr>
          <w:color w:val="131722"/>
          <w:spacing w:val="2"/>
          <w:sz w:val="24"/>
          <w:szCs w:val="24"/>
        </w:rPr>
        <w:t>u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 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z w:val="24"/>
          <w:szCs w:val="24"/>
        </w:rPr>
        <w:t>i.</w:t>
      </w:r>
    </w:p>
    <w:p w14:paraId="128E5AC5" w14:textId="77777777" w:rsidR="00E55012" w:rsidRDefault="009D5E76">
      <w:pPr>
        <w:spacing w:before="7" w:line="360" w:lineRule="auto"/>
        <w:ind w:left="588" w:right="64" w:firstLine="780"/>
        <w:jc w:val="both"/>
        <w:rPr>
          <w:sz w:val="24"/>
          <w:szCs w:val="24"/>
        </w:rPr>
      </w:pPr>
      <w:r>
        <w:rPr>
          <w:color w:val="131722"/>
          <w:sz w:val="24"/>
          <w:szCs w:val="24"/>
        </w:rPr>
        <w:t>Tidak lupa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pula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u</w:t>
      </w:r>
      <w:r>
        <w:rPr>
          <w:color w:val="131722"/>
          <w:spacing w:val="-1"/>
          <w:sz w:val="24"/>
          <w:szCs w:val="24"/>
        </w:rPr>
        <w:t>ca</w:t>
      </w:r>
      <w:r>
        <w:rPr>
          <w:color w:val="131722"/>
          <w:sz w:val="24"/>
          <w:szCs w:val="24"/>
        </w:rPr>
        <w:t>pk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te</w:t>
      </w:r>
      <w:r>
        <w:rPr>
          <w:color w:val="131722"/>
          <w:spacing w:val="-1"/>
          <w:sz w:val="24"/>
          <w:szCs w:val="24"/>
        </w:rPr>
        <w:t>r</w:t>
      </w:r>
      <w:r>
        <w:rPr>
          <w:color w:val="131722"/>
          <w:sz w:val="24"/>
          <w:szCs w:val="24"/>
        </w:rPr>
        <w:t>i</w:t>
      </w:r>
      <w:r>
        <w:rPr>
          <w:color w:val="131722"/>
          <w:spacing w:val="1"/>
          <w:sz w:val="24"/>
          <w:szCs w:val="24"/>
        </w:rPr>
        <w:t>m</w:t>
      </w:r>
      <w:r>
        <w:rPr>
          <w:color w:val="131722"/>
          <w:sz w:val="24"/>
          <w:szCs w:val="24"/>
        </w:rPr>
        <w:t>a 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sih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d</w:t>
      </w:r>
      <w:r>
        <w:rPr>
          <w:color w:val="131722"/>
          <w:sz w:val="24"/>
          <w:szCs w:val="24"/>
        </w:rPr>
        <w:t>a 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mua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lua</w:t>
      </w:r>
      <w:r>
        <w:rPr>
          <w:color w:val="131722"/>
          <w:spacing w:val="1"/>
          <w:sz w:val="24"/>
          <w:szCs w:val="24"/>
        </w:rPr>
        <w:t>r</w:t>
      </w:r>
      <w:r>
        <w:rPr>
          <w:color w:val="13172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,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h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b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t,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tem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 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z w:val="24"/>
          <w:szCs w:val="24"/>
        </w:rPr>
        <w:t>g</w:t>
      </w:r>
      <w:r>
        <w:rPr>
          <w:color w:val="131722"/>
          <w:spacing w:val="2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tel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h</w:t>
      </w:r>
      <w:r>
        <w:rPr>
          <w:color w:val="131722"/>
          <w:spacing w:val="2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mem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rik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dukun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d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28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2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untuk</w:t>
      </w:r>
      <w:r>
        <w:rPr>
          <w:color w:val="131722"/>
          <w:spacing w:val="2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3"/>
          <w:sz w:val="24"/>
          <w:szCs w:val="24"/>
        </w:rPr>
        <w:t>l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ikan</w:t>
      </w:r>
      <w:r>
        <w:rPr>
          <w:color w:val="131722"/>
          <w:spacing w:val="3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1"/>
          <w:sz w:val="24"/>
          <w:szCs w:val="24"/>
        </w:rPr>
        <w:t>r</w:t>
      </w:r>
      <w:r>
        <w:rPr>
          <w:color w:val="131722"/>
          <w:sz w:val="24"/>
          <w:szCs w:val="24"/>
        </w:rPr>
        <w:t>opos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2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 ini </w:t>
      </w:r>
      <w:r>
        <w:rPr>
          <w:color w:val="131722"/>
          <w:spacing w:val="6"/>
          <w:sz w:val="24"/>
          <w:szCs w:val="24"/>
        </w:rPr>
        <w:t xml:space="preserve"> 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z w:val="24"/>
          <w:szCs w:val="24"/>
        </w:rPr>
        <w:t xml:space="preserve">g  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 xml:space="preserve">rjudul </w:t>
      </w:r>
      <w:r>
        <w:rPr>
          <w:color w:val="131722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Hub</w:t>
      </w:r>
      <w:r>
        <w:rPr>
          <w:i/>
          <w:color w:val="000000"/>
          <w:spacing w:val="2"/>
          <w:sz w:val="24"/>
          <w:szCs w:val="24"/>
        </w:rPr>
        <w:t>u</w:t>
      </w:r>
      <w:r>
        <w:rPr>
          <w:i/>
          <w:color w:val="000000"/>
          <w:sz w:val="24"/>
          <w:szCs w:val="24"/>
        </w:rPr>
        <w:t xml:space="preserve">ngan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antara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P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nggun</w:t>
      </w:r>
      <w:r>
        <w:rPr>
          <w:i/>
          <w:color w:val="000000"/>
          <w:spacing w:val="2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an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Me</w:t>
      </w:r>
      <w:r>
        <w:rPr>
          <w:i/>
          <w:color w:val="000000"/>
          <w:sz w:val="24"/>
          <w:szCs w:val="24"/>
        </w:rPr>
        <w:t xml:space="preserve">dia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jam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sudut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pacing w:val="2"/>
          <w:sz w:val="24"/>
          <w:szCs w:val="24"/>
        </w:rPr>
        <w:t>d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 xml:space="preserve">ngan 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ke</w:t>
      </w:r>
      <w:r>
        <w:rPr>
          <w:i/>
          <w:color w:val="000000"/>
          <w:spacing w:val="2"/>
          <w:sz w:val="24"/>
          <w:szCs w:val="24"/>
        </w:rPr>
        <w:t>a</w:t>
      </w:r>
      <w:r>
        <w:rPr>
          <w:i/>
          <w:color w:val="000000"/>
          <w:spacing w:val="-1"/>
          <w:sz w:val="24"/>
          <w:szCs w:val="24"/>
        </w:rPr>
        <w:t>k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fan b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la</w:t>
      </w:r>
      <w:r>
        <w:rPr>
          <w:i/>
          <w:color w:val="000000"/>
          <w:spacing w:val="1"/>
          <w:sz w:val="24"/>
          <w:szCs w:val="24"/>
        </w:rPr>
        <w:t>j</w:t>
      </w:r>
      <w:r>
        <w:rPr>
          <w:i/>
          <w:color w:val="000000"/>
          <w:sz w:val="24"/>
          <w:szCs w:val="24"/>
        </w:rPr>
        <w:t>ar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mat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mat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pacing w:val="-1"/>
          <w:sz w:val="24"/>
          <w:szCs w:val="24"/>
        </w:rPr>
        <w:t>k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mat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ri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sudut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si</w:t>
      </w:r>
      <w:r>
        <w:rPr>
          <w:i/>
          <w:color w:val="000000"/>
          <w:spacing w:val="-1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>wa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ke</w:t>
      </w:r>
      <w:r>
        <w:rPr>
          <w:i/>
          <w:color w:val="000000"/>
          <w:sz w:val="24"/>
          <w:szCs w:val="24"/>
        </w:rPr>
        <w:t>las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3 SDN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03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i</w:t>
      </w:r>
      <w:r>
        <w:rPr>
          <w:i/>
          <w:color w:val="000000"/>
          <w:spacing w:val="1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ap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Uta</w:t>
      </w:r>
      <w:r>
        <w:rPr>
          <w:i/>
          <w:color w:val="000000"/>
          <w:spacing w:val="-2"/>
          <w:sz w:val="24"/>
          <w:szCs w:val="24"/>
        </w:rPr>
        <w:t>r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202</w:t>
      </w:r>
      <w:r>
        <w:rPr>
          <w:i/>
          <w:color w:val="000000"/>
          <w:spacing w:val="5"/>
          <w:sz w:val="24"/>
          <w:szCs w:val="24"/>
        </w:rPr>
        <w:t>0</w:t>
      </w:r>
      <w:r>
        <w:rPr>
          <w:i/>
          <w:color w:val="131722"/>
          <w:sz w:val="24"/>
          <w:szCs w:val="24"/>
        </w:rPr>
        <w:t>.</w:t>
      </w:r>
      <w:r>
        <w:rPr>
          <w:i/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Untuk 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lanjut</w:t>
      </w:r>
      <w:r>
        <w:rPr>
          <w:color w:val="131722"/>
          <w:spacing w:val="3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2"/>
          <w:sz w:val="24"/>
          <w:szCs w:val="24"/>
        </w:rPr>
        <w:t>h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pk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3"/>
          <w:sz w:val="24"/>
          <w:szCs w:val="24"/>
        </w:rPr>
        <w:t>o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r</w:t>
      </w:r>
      <w:r>
        <w:rPr>
          <w:color w:val="131722"/>
          <w:sz w:val="24"/>
          <w:szCs w:val="24"/>
        </w:rPr>
        <w:t>opo</w:t>
      </w:r>
      <w:r>
        <w:rPr>
          <w:color w:val="131722"/>
          <w:spacing w:val="2"/>
          <w:sz w:val="24"/>
          <w:szCs w:val="24"/>
        </w:rPr>
        <w:t>s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l 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 ini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disu</w:t>
      </w:r>
      <w:r>
        <w:rPr>
          <w:color w:val="131722"/>
          <w:spacing w:val="1"/>
          <w:sz w:val="24"/>
          <w:szCs w:val="24"/>
        </w:rPr>
        <w:t>s</w:t>
      </w:r>
      <w:r>
        <w:rPr>
          <w:color w:val="131722"/>
          <w:sz w:val="24"/>
          <w:szCs w:val="24"/>
        </w:rPr>
        <w:t>un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una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mem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nuhi tu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ta kul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h 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todo</w:t>
      </w:r>
      <w:r>
        <w:rPr>
          <w:color w:val="131722"/>
          <w:spacing w:val="1"/>
          <w:sz w:val="24"/>
          <w:szCs w:val="24"/>
        </w:rPr>
        <w:t>l</w:t>
      </w:r>
      <w:r>
        <w:rPr>
          <w:color w:val="131722"/>
          <w:sz w:val="24"/>
          <w:szCs w:val="24"/>
        </w:rPr>
        <w:t>o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i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 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ndi</w:t>
      </w:r>
      <w:r>
        <w:rPr>
          <w:color w:val="131722"/>
          <w:spacing w:val="3"/>
          <w:sz w:val="24"/>
          <w:szCs w:val="24"/>
        </w:rPr>
        <w:t>d</w:t>
      </w:r>
      <w:r>
        <w:rPr>
          <w:color w:val="131722"/>
          <w:sz w:val="24"/>
          <w:szCs w:val="24"/>
        </w:rPr>
        <w:t>ikan d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Dos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mpu</w:t>
      </w:r>
      <w:r>
        <w:rPr>
          <w:color w:val="131722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Umi </w:t>
      </w:r>
      <w:r>
        <w:rPr>
          <w:color w:val="000000"/>
          <w:spacing w:val="-3"/>
          <w:sz w:val="24"/>
          <w:szCs w:val="24"/>
        </w:rPr>
        <w:t>Z</w:t>
      </w:r>
      <w:r>
        <w:rPr>
          <w:color w:val="000000"/>
          <w:sz w:val="24"/>
          <w:szCs w:val="24"/>
        </w:rPr>
        <w:t>ul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,M.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d.</w:t>
      </w:r>
      <w:r>
        <w:rPr>
          <w:color w:val="000000"/>
          <w:spacing w:val="1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nul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ri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nul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usun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opo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ini 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dukun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rba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pihak,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ik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maupun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su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. Ol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 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u,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nul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ikan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 t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rima</w:t>
      </w:r>
      <w:r>
        <w:rPr>
          <w:color w:val="000000"/>
          <w:spacing w:val="-1"/>
          <w:sz w:val="24"/>
          <w:szCs w:val="24"/>
        </w:rPr>
        <w:t>ka</w:t>
      </w:r>
      <w:r>
        <w:rPr>
          <w:color w:val="000000"/>
          <w:sz w:val="24"/>
          <w:szCs w:val="24"/>
        </w:rPr>
        <w:t>sih kep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</w:p>
    <w:p w14:paraId="7A3CE485" w14:textId="77777777" w:rsidR="00E55012" w:rsidRDefault="009D5E76">
      <w:pPr>
        <w:spacing w:before="4"/>
        <w:ind w:left="831" w:right="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srullah,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hdlatul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</w:p>
    <w:p w14:paraId="0D17C1EC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63773B19" w14:textId="77777777" w:rsidR="00E55012" w:rsidRDefault="009D5E76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p.</w:t>
      </w:r>
    </w:p>
    <w:p w14:paraId="7023090B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0B1ED878" w14:textId="77777777" w:rsidR="00E55012" w:rsidRDefault="009D5E76">
      <w:pPr>
        <w:ind w:left="831" w:right="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Nuning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E.</w:t>
      </w:r>
      <w:proofErr w:type="gramStart"/>
      <w:r>
        <w:rPr>
          <w:sz w:val="24"/>
          <w:szCs w:val="24"/>
        </w:rPr>
        <w:t>,M.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</w:p>
    <w:p w14:paraId="3963359B" w14:textId="77777777" w:rsidR="00E55012" w:rsidRDefault="00E55012">
      <w:pPr>
        <w:spacing w:before="10" w:line="120" w:lineRule="exact"/>
        <w:rPr>
          <w:sz w:val="13"/>
          <w:szCs w:val="13"/>
        </w:rPr>
      </w:pPr>
    </w:p>
    <w:p w14:paraId="2E0C5620" w14:textId="77777777" w:rsidR="00E55012" w:rsidRDefault="009D5E76">
      <w:pPr>
        <w:ind w:left="14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hdlatul Ulama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p.</w:t>
      </w:r>
    </w:p>
    <w:p w14:paraId="2A50C2CC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774DD649" w14:textId="77777777" w:rsidR="00E55012" w:rsidRDefault="009D5E76">
      <w:pPr>
        <w:ind w:left="831" w:right="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d,.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rodi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GSD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hdlatul</w:t>
      </w:r>
    </w:p>
    <w:p w14:paraId="0022A7FC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4C930C98" w14:textId="77777777" w:rsidR="00E55012" w:rsidRDefault="009D5E76">
      <w:pPr>
        <w:ind w:left="1440"/>
        <w:rPr>
          <w:sz w:val="24"/>
          <w:szCs w:val="24"/>
        </w:rPr>
      </w:pP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p.</w:t>
      </w:r>
    </w:p>
    <w:p w14:paraId="4056F6D7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6348733D" w14:textId="77777777" w:rsidR="00E55012" w:rsidRDefault="009D5E76">
      <w:pPr>
        <w:ind w:left="831" w:right="7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D79E2E5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78024F11" w14:textId="77777777" w:rsidR="00E55012" w:rsidRDefault="009D5E76">
      <w:pPr>
        <w:ind w:left="14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0BA04454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1E69F574" w14:textId="77777777" w:rsidR="00E55012" w:rsidRDefault="009D5E76">
      <w:pPr>
        <w:tabs>
          <w:tab w:val="left" w:pos="1440"/>
        </w:tabs>
        <w:spacing w:line="360" w:lineRule="auto"/>
        <w:ind w:left="1440" w:right="71" w:hanging="56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dukung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skripsi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14:paraId="61FA19B0" w14:textId="77777777" w:rsidR="00E55012" w:rsidRDefault="00E55012">
      <w:pPr>
        <w:spacing w:line="200" w:lineRule="exact"/>
      </w:pPr>
    </w:p>
    <w:p w14:paraId="52B857C4" w14:textId="77777777" w:rsidR="00E55012" w:rsidRDefault="00E55012">
      <w:pPr>
        <w:spacing w:line="200" w:lineRule="exact"/>
      </w:pPr>
    </w:p>
    <w:p w14:paraId="050BEA73" w14:textId="77777777" w:rsidR="00E55012" w:rsidRDefault="00E55012">
      <w:pPr>
        <w:spacing w:line="200" w:lineRule="exact"/>
      </w:pPr>
    </w:p>
    <w:p w14:paraId="352DF500" w14:textId="77777777" w:rsidR="00E55012" w:rsidRDefault="00E55012">
      <w:pPr>
        <w:spacing w:line="200" w:lineRule="exact"/>
      </w:pPr>
    </w:p>
    <w:p w14:paraId="3F1CD5D2" w14:textId="77777777" w:rsidR="00E55012" w:rsidRDefault="00E55012">
      <w:pPr>
        <w:spacing w:line="200" w:lineRule="exact"/>
      </w:pPr>
    </w:p>
    <w:p w14:paraId="5043A471" w14:textId="77777777" w:rsidR="00E55012" w:rsidRDefault="00E55012">
      <w:pPr>
        <w:spacing w:line="200" w:lineRule="exact"/>
      </w:pPr>
    </w:p>
    <w:p w14:paraId="4E086402" w14:textId="77777777" w:rsidR="00E55012" w:rsidRDefault="00E55012">
      <w:pPr>
        <w:spacing w:line="200" w:lineRule="exact"/>
      </w:pPr>
    </w:p>
    <w:p w14:paraId="32F17C37" w14:textId="77777777" w:rsidR="00E55012" w:rsidRDefault="00E55012">
      <w:pPr>
        <w:spacing w:before="19" w:line="240" w:lineRule="exact"/>
        <w:rPr>
          <w:sz w:val="24"/>
          <w:szCs w:val="24"/>
        </w:rPr>
      </w:pPr>
    </w:p>
    <w:p w14:paraId="75371B80" w14:textId="77777777" w:rsidR="00E55012" w:rsidRDefault="009D5E76">
      <w:pPr>
        <w:spacing w:line="360" w:lineRule="auto"/>
        <w:ind w:left="588" w:right="68" w:firstLine="283"/>
        <w:jc w:val="both"/>
        <w:rPr>
          <w:sz w:val="24"/>
          <w:szCs w:val="24"/>
        </w:rPr>
        <w:sectPr w:rsidR="00E55012">
          <w:footerReference w:type="default" r:id="rId9"/>
          <w:pgSz w:w="11920" w:h="16840"/>
          <w:pgMar w:top="1560" w:right="740" w:bottom="280" w:left="1680" w:header="0" w:footer="1003" w:gutter="0"/>
          <w:cols w:space="720"/>
        </w:sectPr>
      </w:pPr>
      <w:r>
        <w:rPr>
          <w:color w:val="131722"/>
          <w:spacing w:val="1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 xml:space="preserve">s </w:t>
      </w:r>
      <w:r>
        <w:rPr>
          <w:color w:val="131722"/>
          <w:spacing w:val="5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ri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hw</w:t>
      </w:r>
      <w:r>
        <w:rPr>
          <w:color w:val="131722"/>
          <w:sz w:val="24"/>
          <w:szCs w:val="24"/>
        </w:rPr>
        <w:t>a 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5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usun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r</w:t>
      </w:r>
      <w:r>
        <w:rPr>
          <w:color w:val="131722"/>
          <w:sz w:val="24"/>
          <w:szCs w:val="24"/>
        </w:rPr>
        <w:t>opos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2"/>
          <w:sz w:val="24"/>
          <w:szCs w:val="24"/>
        </w:rPr>
        <w:t xml:space="preserve"> 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ini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jauh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ri</w:t>
      </w:r>
      <w:r>
        <w:rPr>
          <w:color w:val="131722"/>
          <w:spacing w:val="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mpurna 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lam 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maupun</w:t>
      </w:r>
      <w:r>
        <w:rPr>
          <w:color w:val="131722"/>
          <w:spacing w:val="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isi</w:t>
      </w:r>
      <w:r>
        <w:rPr>
          <w:color w:val="131722"/>
          <w:spacing w:val="9"/>
          <w:sz w:val="24"/>
          <w:szCs w:val="24"/>
        </w:rPr>
        <w:t xml:space="preserve"> 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4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ng </w:t>
      </w:r>
      <w:r>
        <w:rPr>
          <w:color w:val="131722"/>
          <w:spacing w:val="3"/>
          <w:sz w:val="24"/>
          <w:szCs w:val="24"/>
        </w:rPr>
        <w:t>t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rk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ndu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z w:val="24"/>
          <w:szCs w:val="24"/>
        </w:rPr>
        <w:t>g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didal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3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,</w:t>
      </w:r>
      <w:r>
        <w:rPr>
          <w:color w:val="131722"/>
          <w:spacing w:val="5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untuk</w:t>
      </w:r>
      <w:r>
        <w:rPr>
          <w:color w:val="131722"/>
          <w:spacing w:val="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i</w:t>
      </w:r>
      <w:r>
        <w:rPr>
          <w:color w:val="131722"/>
          <w:spacing w:val="1"/>
          <w:sz w:val="24"/>
          <w:szCs w:val="24"/>
        </w:rPr>
        <w:t>t</w:t>
      </w:r>
      <w:r>
        <w:rPr>
          <w:color w:val="131722"/>
          <w:sz w:val="24"/>
          <w:szCs w:val="24"/>
        </w:rPr>
        <w:t>u</w:t>
      </w:r>
      <w:r>
        <w:rPr>
          <w:color w:val="131722"/>
          <w:spacing w:val="8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4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2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h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pk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5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n 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 </w:t>
      </w:r>
      <w:r>
        <w:rPr>
          <w:color w:val="131722"/>
          <w:spacing w:val="17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r</w:t>
      </w:r>
      <w:r>
        <w:rPr>
          <w:color w:val="131722"/>
          <w:sz w:val="24"/>
          <w:szCs w:val="24"/>
        </w:rPr>
        <w:t>i</w:t>
      </w:r>
      <w:r>
        <w:rPr>
          <w:color w:val="131722"/>
          <w:spacing w:val="1"/>
          <w:sz w:val="24"/>
          <w:szCs w:val="24"/>
        </w:rPr>
        <w:t>t</w:t>
      </w:r>
      <w:r>
        <w:rPr>
          <w:color w:val="131722"/>
          <w:sz w:val="24"/>
          <w:szCs w:val="24"/>
        </w:rPr>
        <w:t xml:space="preserve">ik </w:t>
      </w:r>
      <w:r>
        <w:rPr>
          <w:color w:val="131722"/>
          <w:spacing w:val="17"/>
          <w:sz w:val="24"/>
          <w:szCs w:val="24"/>
        </w:rPr>
        <w:t xml:space="preserve"> 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r </w:t>
      </w:r>
      <w:r>
        <w:rPr>
          <w:color w:val="131722"/>
          <w:spacing w:val="16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mem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 xml:space="preserve">un </w:t>
      </w:r>
      <w:r>
        <w:rPr>
          <w:color w:val="131722"/>
          <w:spacing w:val="17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sup</w:t>
      </w:r>
      <w:r>
        <w:rPr>
          <w:color w:val="131722"/>
          <w:spacing w:val="4"/>
          <w:sz w:val="24"/>
          <w:szCs w:val="24"/>
        </w:rPr>
        <w:t>a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 xml:space="preserve">a </w:t>
      </w:r>
      <w:r>
        <w:rPr>
          <w:color w:val="131722"/>
          <w:spacing w:val="18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lam </w:t>
      </w:r>
      <w:r>
        <w:rPr>
          <w:color w:val="131722"/>
          <w:spacing w:val="17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p</w:t>
      </w:r>
      <w:r>
        <w:rPr>
          <w:color w:val="131722"/>
          <w:spacing w:val="1"/>
          <w:sz w:val="24"/>
          <w:szCs w:val="24"/>
        </w:rPr>
        <w:t>e</w:t>
      </w:r>
      <w:r>
        <w:rPr>
          <w:color w:val="131722"/>
          <w:sz w:val="24"/>
          <w:szCs w:val="24"/>
        </w:rPr>
        <w:t>nul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 </w:t>
      </w:r>
      <w:r>
        <w:rPr>
          <w:color w:val="131722"/>
          <w:spacing w:val="2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r</w:t>
      </w:r>
      <w:r>
        <w:rPr>
          <w:color w:val="131722"/>
          <w:sz w:val="24"/>
          <w:szCs w:val="24"/>
        </w:rPr>
        <w:t>opos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l </w:t>
      </w:r>
      <w:r>
        <w:rPr>
          <w:color w:val="131722"/>
          <w:spacing w:val="17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t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 xml:space="preserve">n </w:t>
      </w:r>
      <w:r>
        <w:rPr>
          <w:color w:val="131722"/>
          <w:spacing w:val="18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p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5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a</w:t>
      </w:r>
    </w:p>
    <w:p w14:paraId="5E26EF51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16B7CCF9" w14:textId="77777777" w:rsidR="00E55012" w:rsidRDefault="009D5E76">
      <w:pPr>
        <w:spacing w:line="359" w:lineRule="auto"/>
        <w:ind w:left="588" w:right="73"/>
        <w:rPr>
          <w:sz w:val="24"/>
          <w:szCs w:val="24"/>
        </w:rPr>
      </w:pPr>
      <w:r>
        <w:rPr>
          <w:color w:val="131722"/>
          <w:sz w:val="24"/>
          <w:szCs w:val="24"/>
        </w:rPr>
        <w:t>menj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di</w:t>
      </w:r>
      <w:r>
        <w:rPr>
          <w:color w:val="131722"/>
          <w:spacing w:val="5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lebih</w:t>
      </w:r>
      <w:r>
        <w:rPr>
          <w:color w:val="131722"/>
          <w:spacing w:val="5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baik</w:t>
      </w:r>
      <w:r>
        <w:rPr>
          <w:color w:val="131722"/>
          <w:spacing w:val="53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2"/>
          <w:sz w:val="24"/>
          <w:szCs w:val="24"/>
        </w:rPr>
        <w:t>a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 xml:space="preserve">i  </w:t>
      </w:r>
      <w:r>
        <w:rPr>
          <w:color w:val="131722"/>
          <w:spacing w:val="4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untuk</w:t>
      </w:r>
      <w:r>
        <w:rPr>
          <w:color w:val="131722"/>
          <w:spacing w:val="5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men</w:t>
      </w:r>
      <w:r>
        <w:rPr>
          <w:color w:val="131722"/>
          <w:spacing w:val="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ti</w:t>
      </w:r>
      <w:r>
        <w:rPr>
          <w:color w:val="131722"/>
          <w:spacing w:val="51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z w:val="24"/>
          <w:szCs w:val="24"/>
        </w:rPr>
        <w:t>purn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z w:val="24"/>
          <w:szCs w:val="24"/>
        </w:rPr>
        <w:t>,</w:t>
      </w:r>
      <w:r>
        <w:rPr>
          <w:color w:val="131722"/>
          <w:spacing w:val="5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51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d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52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h</w:t>
      </w:r>
      <w:r>
        <w:rPr>
          <w:color w:val="131722"/>
          <w:spacing w:val="2"/>
          <w:sz w:val="24"/>
          <w:szCs w:val="24"/>
        </w:rPr>
        <w:t>w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4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mp</w:t>
      </w:r>
      <w:r>
        <w:rPr>
          <w:color w:val="131722"/>
          <w:spacing w:val="3"/>
          <w:sz w:val="24"/>
          <w:szCs w:val="24"/>
        </w:rPr>
        <w:t>u</w:t>
      </w:r>
      <w:r>
        <w:rPr>
          <w:color w:val="131722"/>
          <w:sz w:val="24"/>
          <w:szCs w:val="24"/>
        </w:rPr>
        <w:t>rn</w:t>
      </w:r>
      <w:r>
        <w:rPr>
          <w:color w:val="131722"/>
          <w:spacing w:val="-2"/>
          <w:sz w:val="24"/>
          <w:szCs w:val="24"/>
        </w:rPr>
        <w:t>a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z w:val="24"/>
          <w:szCs w:val="24"/>
        </w:rPr>
        <w:t>n h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3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1"/>
          <w:sz w:val="24"/>
          <w:szCs w:val="24"/>
        </w:rPr>
        <w:t>i</w:t>
      </w:r>
      <w:r>
        <w:rPr>
          <w:color w:val="131722"/>
          <w:sz w:val="24"/>
          <w:szCs w:val="24"/>
        </w:rPr>
        <w:t>l</w:t>
      </w:r>
      <w:r>
        <w:rPr>
          <w:color w:val="131722"/>
          <w:spacing w:val="1"/>
          <w:sz w:val="24"/>
          <w:szCs w:val="24"/>
        </w:rPr>
        <w:t>ik</w:t>
      </w:r>
      <w:r>
        <w:rPr>
          <w:color w:val="131722"/>
          <w:spacing w:val="-1"/>
          <w:sz w:val="24"/>
          <w:szCs w:val="24"/>
        </w:rPr>
        <w:t>-</w:t>
      </w:r>
      <w:r>
        <w:rPr>
          <w:color w:val="131722"/>
          <w:sz w:val="24"/>
          <w:szCs w:val="24"/>
        </w:rPr>
        <w:t>N</w:t>
      </w:r>
      <w:r>
        <w:rPr>
          <w:color w:val="131722"/>
          <w:spacing w:val="-1"/>
          <w:sz w:val="24"/>
          <w:szCs w:val="24"/>
        </w:rPr>
        <w:t>Y</w:t>
      </w:r>
      <w:r>
        <w:rPr>
          <w:color w:val="131722"/>
          <w:sz w:val="24"/>
          <w:szCs w:val="24"/>
        </w:rPr>
        <w:t>A.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Akh</w:t>
      </w:r>
      <w:r>
        <w:rPr>
          <w:color w:val="131722"/>
          <w:spacing w:val="2"/>
          <w:sz w:val="24"/>
          <w:szCs w:val="24"/>
        </w:rPr>
        <w:t>i</w:t>
      </w:r>
      <w:r>
        <w:rPr>
          <w:color w:val="131722"/>
          <w:sz w:val="24"/>
          <w:szCs w:val="24"/>
        </w:rPr>
        <w:t>r</w:t>
      </w:r>
      <w:r>
        <w:rPr>
          <w:color w:val="131722"/>
          <w:spacing w:val="37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ta,</w:t>
      </w:r>
      <w:r>
        <w:rPr>
          <w:color w:val="131722"/>
          <w:spacing w:val="40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z w:val="24"/>
          <w:szCs w:val="24"/>
        </w:rPr>
        <w:t>m</w:t>
      </w:r>
      <w:r>
        <w:rPr>
          <w:color w:val="131722"/>
          <w:spacing w:val="3"/>
          <w:sz w:val="24"/>
          <w:szCs w:val="24"/>
        </w:rPr>
        <w:t>o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a</w:t>
      </w:r>
      <w:r>
        <w:rPr>
          <w:color w:val="131722"/>
          <w:spacing w:val="37"/>
          <w:sz w:val="24"/>
          <w:szCs w:val="24"/>
        </w:rPr>
        <w:t xml:space="preserve"> </w:t>
      </w:r>
      <w:r>
        <w:rPr>
          <w:color w:val="131722"/>
          <w:spacing w:val="3"/>
          <w:sz w:val="24"/>
          <w:szCs w:val="24"/>
        </w:rPr>
        <w:t>m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lah</w:t>
      </w:r>
      <w:r>
        <w:rPr>
          <w:color w:val="131722"/>
          <w:spacing w:val="42"/>
          <w:sz w:val="24"/>
          <w:szCs w:val="24"/>
        </w:rPr>
        <w:t xml:space="preserve"> </w:t>
      </w:r>
      <w:r>
        <w:rPr>
          <w:color w:val="131722"/>
          <w:spacing w:val="-5"/>
          <w:sz w:val="24"/>
          <w:szCs w:val="24"/>
        </w:rPr>
        <w:t>y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pacing w:val="2"/>
          <w:sz w:val="24"/>
          <w:szCs w:val="24"/>
        </w:rPr>
        <w:t>n</w:t>
      </w:r>
      <w:r>
        <w:rPr>
          <w:color w:val="131722"/>
          <w:sz w:val="24"/>
          <w:szCs w:val="24"/>
        </w:rPr>
        <w:t>g</w:t>
      </w:r>
      <w:r>
        <w:rPr>
          <w:color w:val="131722"/>
          <w:spacing w:val="36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k</w:t>
      </w:r>
      <w:r>
        <w:rPr>
          <w:color w:val="131722"/>
          <w:spacing w:val="-1"/>
          <w:sz w:val="24"/>
          <w:szCs w:val="24"/>
        </w:rPr>
        <w:t>a</w:t>
      </w:r>
      <w:r>
        <w:rPr>
          <w:color w:val="131722"/>
          <w:sz w:val="24"/>
          <w:szCs w:val="24"/>
        </w:rPr>
        <w:t>mi</w:t>
      </w:r>
      <w:r>
        <w:rPr>
          <w:color w:val="131722"/>
          <w:spacing w:val="3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susun</w:t>
      </w:r>
      <w:r>
        <w:rPr>
          <w:color w:val="131722"/>
          <w:spacing w:val="3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ini</w:t>
      </w:r>
      <w:r>
        <w:rPr>
          <w:color w:val="131722"/>
          <w:spacing w:val="39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-1"/>
          <w:sz w:val="24"/>
          <w:szCs w:val="24"/>
        </w:rPr>
        <w:t>e</w:t>
      </w:r>
      <w:r>
        <w:rPr>
          <w:color w:val="131722"/>
          <w:spacing w:val="1"/>
          <w:sz w:val="24"/>
          <w:szCs w:val="24"/>
        </w:rPr>
        <w:t>r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una</w:t>
      </w:r>
      <w:r>
        <w:rPr>
          <w:color w:val="131722"/>
          <w:spacing w:val="37"/>
          <w:sz w:val="24"/>
          <w:szCs w:val="24"/>
        </w:rPr>
        <w:t xml:space="preserve"> </w:t>
      </w:r>
      <w:r>
        <w:rPr>
          <w:color w:val="131722"/>
          <w:spacing w:val="2"/>
          <w:sz w:val="24"/>
          <w:szCs w:val="24"/>
        </w:rPr>
        <w:t>b</w:t>
      </w:r>
      <w:r>
        <w:rPr>
          <w:color w:val="131722"/>
          <w:spacing w:val="1"/>
          <w:sz w:val="24"/>
          <w:szCs w:val="24"/>
        </w:rPr>
        <w:t>a</w:t>
      </w:r>
      <w:r>
        <w:rPr>
          <w:color w:val="131722"/>
          <w:spacing w:val="-2"/>
          <w:sz w:val="24"/>
          <w:szCs w:val="24"/>
        </w:rPr>
        <w:t>g</w:t>
      </w:r>
      <w:r>
        <w:rPr>
          <w:color w:val="131722"/>
          <w:sz w:val="24"/>
          <w:szCs w:val="24"/>
        </w:rPr>
        <w:t>i</w:t>
      </w:r>
      <w:r>
        <w:rPr>
          <w:color w:val="131722"/>
          <w:spacing w:val="39"/>
          <w:sz w:val="24"/>
          <w:szCs w:val="24"/>
        </w:rPr>
        <w:t xml:space="preserve"> </w:t>
      </w:r>
      <w:r>
        <w:rPr>
          <w:color w:val="131722"/>
          <w:sz w:val="24"/>
          <w:szCs w:val="24"/>
        </w:rPr>
        <w:t>ki</w:t>
      </w:r>
      <w:r>
        <w:rPr>
          <w:color w:val="131722"/>
          <w:spacing w:val="1"/>
          <w:sz w:val="24"/>
          <w:szCs w:val="24"/>
        </w:rPr>
        <w:t>t</w:t>
      </w:r>
      <w:r>
        <w:rPr>
          <w:color w:val="131722"/>
          <w:sz w:val="24"/>
          <w:szCs w:val="24"/>
        </w:rPr>
        <w:t>a</w:t>
      </w:r>
    </w:p>
    <w:p w14:paraId="243F1811" w14:textId="77777777" w:rsidR="00E55012" w:rsidRDefault="009D5E76">
      <w:pPr>
        <w:spacing w:before="7" w:line="260" w:lineRule="exact"/>
        <w:ind w:left="588"/>
        <w:rPr>
          <w:sz w:val="24"/>
          <w:szCs w:val="24"/>
        </w:rPr>
      </w:pPr>
      <w:r>
        <w:rPr>
          <w:color w:val="131722"/>
          <w:position w:val="-1"/>
          <w:sz w:val="24"/>
          <w:szCs w:val="24"/>
        </w:rPr>
        <w:t>s</w:t>
      </w:r>
      <w:r>
        <w:rPr>
          <w:color w:val="131722"/>
          <w:spacing w:val="-1"/>
          <w:position w:val="-1"/>
          <w:sz w:val="24"/>
          <w:szCs w:val="24"/>
        </w:rPr>
        <w:t>e</w:t>
      </w:r>
      <w:r>
        <w:rPr>
          <w:color w:val="131722"/>
          <w:position w:val="-1"/>
          <w:sz w:val="24"/>
          <w:szCs w:val="24"/>
        </w:rPr>
        <w:t>mua. Amin</w:t>
      </w:r>
      <w:r>
        <w:rPr>
          <w:color w:val="131722"/>
          <w:spacing w:val="-1"/>
          <w:position w:val="-1"/>
          <w:sz w:val="24"/>
          <w:szCs w:val="24"/>
        </w:rPr>
        <w:t>-a</w:t>
      </w:r>
      <w:r>
        <w:rPr>
          <w:color w:val="131722"/>
          <w:position w:val="-1"/>
          <w:sz w:val="24"/>
          <w:szCs w:val="24"/>
        </w:rPr>
        <w:t>m</w:t>
      </w:r>
      <w:r>
        <w:rPr>
          <w:color w:val="131722"/>
          <w:spacing w:val="1"/>
          <w:position w:val="-1"/>
          <w:sz w:val="24"/>
          <w:szCs w:val="24"/>
        </w:rPr>
        <w:t>i</w:t>
      </w:r>
      <w:r>
        <w:rPr>
          <w:color w:val="131722"/>
          <w:position w:val="-1"/>
          <w:sz w:val="24"/>
          <w:szCs w:val="24"/>
        </w:rPr>
        <w:t>n</w:t>
      </w:r>
      <w:r>
        <w:rPr>
          <w:color w:val="131722"/>
          <w:spacing w:val="5"/>
          <w:position w:val="-1"/>
          <w:sz w:val="24"/>
          <w:szCs w:val="24"/>
        </w:rPr>
        <w:t xml:space="preserve"> </w:t>
      </w:r>
      <w:r>
        <w:rPr>
          <w:color w:val="131722"/>
          <w:spacing w:val="-5"/>
          <w:position w:val="-1"/>
          <w:sz w:val="24"/>
          <w:szCs w:val="24"/>
        </w:rPr>
        <w:t>y</w:t>
      </w:r>
      <w:r>
        <w:rPr>
          <w:color w:val="131722"/>
          <w:spacing w:val="-1"/>
          <w:position w:val="-1"/>
          <w:sz w:val="24"/>
          <w:szCs w:val="24"/>
        </w:rPr>
        <w:t>a</w:t>
      </w:r>
      <w:r>
        <w:rPr>
          <w:color w:val="131722"/>
          <w:spacing w:val="1"/>
          <w:position w:val="-1"/>
          <w:sz w:val="24"/>
          <w:szCs w:val="24"/>
        </w:rPr>
        <w:t>r</w:t>
      </w:r>
      <w:r>
        <w:rPr>
          <w:color w:val="131722"/>
          <w:spacing w:val="-1"/>
          <w:position w:val="-1"/>
          <w:sz w:val="24"/>
          <w:szCs w:val="24"/>
        </w:rPr>
        <w:t>a</w:t>
      </w:r>
      <w:r>
        <w:rPr>
          <w:color w:val="131722"/>
          <w:spacing w:val="2"/>
          <w:position w:val="-1"/>
          <w:sz w:val="24"/>
          <w:szCs w:val="24"/>
        </w:rPr>
        <w:t>b</w:t>
      </w:r>
      <w:r>
        <w:rPr>
          <w:color w:val="131722"/>
          <w:position w:val="-1"/>
          <w:sz w:val="24"/>
          <w:szCs w:val="24"/>
        </w:rPr>
        <w:t>b</w:t>
      </w:r>
      <w:r>
        <w:rPr>
          <w:color w:val="131722"/>
          <w:spacing w:val="-1"/>
          <w:position w:val="-1"/>
          <w:sz w:val="24"/>
          <w:szCs w:val="24"/>
        </w:rPr>
        <w:t>a</w:t>
      </w:r>
      <w:r>
        <w:rPr>
          <w:color w:val="131722"/>
          <w:position w:val="-1"/>
          <w:sz w:val="24"/>
          <w:szCs w:val="24"/>
        </w:rPr>
        <w:t>l „</w:t>
      </w:r>
      <w:r>
        <w:rPr>
          <w:color w:val="131722"/>
          <w:spacing w:val="-1"/>
          <w:position w:val="-1"/>
          <w:sz w:val="24"/>
          <w:szCs w:val="24"/>
        </w:rPr>
        <w:t>a</w:t>
      </w:r>
      <w:r>
        <w:rPr>
          <w:color w:val="131722"/>
          <w:position w:val="-1"/>
          <w:sz w:val="24"/>
          <w:szCs w:val="24"/>
        </w:rPr>
        <w:t>lamin.</w:t>
      </w:r>
    </w:p>
    <w:p w14:paraId="238B1314" w14:textId="77777777" w:rsidR="00E55012" w:rsidRDefault="00E55012">
      <w:pPr>
        <w:spacing w:before="2" w:line="140" w:lineRule="exact"/>
        <w:rPr>
          <w:sz w:val="14"/>
          <w:szCs w:val="14"/>
        </w:rPr>
      </w:pPr>
    </w:p>
    <w:p w14:paraId="2967A402" w14:textId="77777777" w:rsidR="00E55012" w:rsidRDefault="009D5E76">
      <w:pPr>
        <w:ind w:right="983"/>
        <w:jc w:val="right"/>
        <w:rPr>
          <w:sz w:val="24"/>
          <w:szCs w:val="24"/>
        </w:rPr>
      </w:pP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p, 06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 2020</w:t>
      </w:r>
    </w:p>
    <w:p w14:paraId="080BADFB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431E3413" w14:textId="77777777" w:rsidR="00E55012" w:rsidRDefault="009D5E76">
      <w:pPr>
        <w:ind w:right="1890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78C09816" w14:textId="77777777" w:rsidR="00E55012" w:rsidRDefault="00E55012">
      <w:pPr>
        <w:spacing w:before="7" w:line="140" w:lineRule="exact"/>
        <w:rPr>
          <w:sz w:val="15"/>
          <w:szCs w:val="15"/>
        </w:rPr>
      </w:pPr>
    </w:p>
    <w:p w14:paraId="0F97865F" w14:textId="77777777" w:rsidR="00E55012" w:rsidRDefault="00E55012">
      <w:pPr>
        <w:spacing w:line="200" w:lineRule="exact"/>
      </w:pPr>
    </w:p>
    <w:p w14:paraId="430AA016" w14:textId="77777777" w:rsidR="00E55012" w:rsidRDefault="00E55012">
      <w:pPr>
        <w:spacing w:line="200" w:lineRule="exact"/>
      </w:pPr>
    </w:p>
    <w:p w14:paraId="09AC40F7" w14:textId="77777777" w:rsidR="00E55012" w:rsidRDefault="009D5E76">
      <w:pPr>
        <w:ind w:right="1129"/>
        <w:jc w:val="right"/>
        <w:rPr>
          <w:sz w:val="24"/>
          <w:szCs w:val="24"/>
        </w:rPr>
        <w:sectPr w:rsidR="00E55012">
          <w:footerReference w:type="default" r:id="rId10"/>
          <w:pgSz w:w="11920" w:h="16840"/>
          <w:pgMar w:top="1560" w:right="740" w:bottom="280" w:left="1680" w:header="0" w:footer="1003" w:gutter="0"/>
          <w:pgNumType w:start="3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Rah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</w:p>
    <w:p w14:paraId="3044F675" w14:textId="77777777" w:rsidR="00E55012" w:rsidRDefault="00E55012">
      <w:pPr>
        <w:spacing w:before="1" w:line="120" w:lineRule="exact"/>
        <w:rPr>
          <w:sz w:val="12"/>
          <w:szCs w:val="12"/>
        </w:rPr>
      </w:pPr>
    </w:p>
    <w:p w14:paraId="60AFBF38" w14:textId="77777777" w:rsidR="00E55012" w:rsidRDefault="009D5E76">
      <w:pPr>
        <w:ind w:left="4136" w:right="351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14:paraId="5147A394" w14:textId="77777777" w:rsidR="00E55012" w:rsidRDefault="00E55012">
      <w:pPr>
        <w:spacing w:line="120" w:lineRule="exact"/>
        <w:rPr>
          <w:sz w:val="12"/>
          <w:szCs w:val="12"/>
        </w:rPr>
      </w:pPr>
    </w:p>
    <w:p w14:paraId="445B559C" w14:textId="77777777" w:rsidR="00E55012" w:rsidRDefault="00E55012">
      <w:pPr>
        <w:spacing w:line="200" w:lineRule="exact"/>
      </w:pPr>
    </w:p>
    <w:p w14:paraId="7EF00A46" w14:textId="77777777" w:rsidR="00E55012" w:rsidRDefault="00E55012">
      <w:pPr>
        <w:spacing w:line="200" w:lineRule="exact"/>
      </w:pPr>
    </w:p>
    <w:p w14:paraId="59C72001" w14:textId="77777777" w:rsidR="00E55012" w:rsidRDefault="00E55012">
      <w:pPr>
        <w:spacing w:line="200" w:lineRule="exact"/>
      </w:pPr>
    </w:p>
    <w:p w14:paraId="4723BAE0" w14:textId="77777777" w:rsidR="00E55012" w:rsidRDefault="00E55012">
      <w:pPr>
        <w:spacing w:line="200" w:lineRule="exact"/>
      </w:pPr>
    </w:p>
    <w:p w14:paraId="40C50E86" w14:textId="77777777" w:rsidR="00E55012" w:rsidRDefault="00E55012">
      <w:pPr>
        <w:spacing w:line="200" w:lineRule="exact"/>
      </w:pPr>
    </w:p>
    <w:p w14:paraId="62CAFAC7" w14:textId="77777777" w:rsidR="00E55012" w:rsidRDefault="00E55012">
      <w:pPr>
        <w:spacing w:line="200" w:lineRule="exact"/>
      </w:pPr>
    </w:p>
    <w:p w14:paraId="200384CE" w14:textId="77777777" w:rsidR="00E55012" w:rsidRDefault="00E55012">
      <w:pPr>
        <w:spacing w:line="200" w:lineRule="exact"/>
      </w:pPr>
    </w:p>
    <w:p w14:paraId="420A8483" w14:textId="77777777" w:rsidR="00E55012" w:rsidRDefault="009D5E76">
      <w:pPr>
        <w:ind w:left="588" w:right="12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......................................................................i</w:t>
      </w:r>
    </w:p>
    <w:p w14:paraId="288A7FD7" w14:textId="77777777" w:rsidR="00E55012" w:rsidRDefault="00E55012">
      <w:pPr>
        <w:spacing w:before="8" w:line="120" w:lineRule="exact"/>
        <w:rPr>
          <w:sz w:val="13"/>
          <w:szCs w:val="13"/>
        </w:rPr>
      </w:pPr>
    </w:p>
    <w:p w14:paraId="6457244F" w14:textId="77777777" w:rsidR="00E55012" w:rsidRDefault="00E55012">
      <w:pPr>
        <w:spacing w:line="200" w:lineRule="exact"/>
      </w:pPr>
    </w:p>
    <w:p w14:paraId="7E18D64B" w14:textId="77777777" w:rsidR="00E55012" w:rsidRDefault="00000172">
      <w:pPr>
        <w:spacing w:line="447" w:lineRule="auto"/>
        <w:ind w:left="588" w:right="66"/>
        <w:jc w:val="both"/>
        <w:rPr>
          <w:sz w:val="24"/>
          <w:szCs w:val="24"/>
        </w:rPr>
      </w:pPr>
      <w:hyperlink r:id="rId11">
        <w:r w:rsidR="009D5E76">
          <w:rPr>
            <w:sz w:val="24"/>
            <w:szCs w:val="24"/>
          </w:rPr>
          <w:t>K</w:t>
        </w:r>
        <w:r w:rsidR="009D5E76">
          <w:rPr>
            <w:spacing w:val="-1"/>
            <w:sz w:val="24"/>
            <w:szCs w:val="24"/>
          </w:rPr>
          <w:t>A</w:t>
        </w:r>
        <w:r w:rsidR="009D5E76">
          <w:rPr>
            <w:sz w:val="24"/>
            <w:szCs w:val="24"/>
          </w:rPr>
          <w:t>TA PEN</w:t>
        </w:r>
        <w:r w:rsidR="009D5E76">
          <w:rPr>
            <w:spacing w:val="-1"/>
            <w:sz w:val="24"/>
            <w:szCs w:val="24"/>
          </w:rPr>
          <w:t>G</w:t>
        </w:r>
        <w:r w:rsidR="009D5E76">
          <w:rPr>
            <w:sz w:val="24"/>
            <w:szCs w:val="24"/>
          </w:rPr>
          <w:t>A</w:t>
        </w:r>
        <w:r w:rsidR="009D5E76">
          <w:rPr>
            <w:spacing w:val="-1"/>
            <w:sz w:val="24"/>
            <w:szCs w:val="24"/>
          </w:rPr>
          <w:t>N</w:t>
        </w:r>
        <w:r w:rsidR="009D5E76">
          <w:rPr>
            <w:spacing w:val="2"/>
            <w:sz w:val="24"/>
            <w:szCs w:val="24"/>
          </w:rPr>
          <w:t>T</w:t>
        </w:r>
        <w:r w:rsidR="009D5E76">
          <w:rPr>
            <w:sz w:val="24"/>
            <w:szCs w:val="24"/>
          </w:rPr>
          <w:t>AR</w:t>
        </w:r>
        <w:r w:rsidR="009D5E76">
          <w:rPr>
            <w:spacing w:val="-6"/>
            <w:sz w:val="24"/>
            <w:szCs w:val="24"/>
          </w:rPr>
          <w:t xml:space="preserve"> </w:t>
        </w:r>
        <w:r w:rsidR="009D5E76">
          <w:rPr>
            <w:sz w:val="24"/>
            <w:szCs w:val="24"/>
          </w:rPr>
          <w:t>......................................................</w:t>
        </w:r>
        <w:r w:rsidR="009D5E76">
          <w:rPr>
            <w:spacing w:val="10"/>
            <w:sz w:val="24"/>
            <w:szCs w:val="24"/>
          </w:rPr>
          <w:t>.</w:t>
        </w:r>
        <w:r w:rsidR="009D5E76">
          <w:rPr>
            <w:b/>
            <w:sz w:val="24"/>
            <w:szCs w:val="24"/>
          </w:rPr>
          <w:t>E</w:t>
        </w:r>
        <w:r w:rsidR="009D5E76">
          <w:rPr>
            <w:b/>
            <w:spacing w:val="-1"/>
            <w:sz w:val="24"/>
            <w:szCs w:val="24"/>
          </w:rPr>
          <w:t>rr</w:t>
        </w:r>
        <w:r w:rsidR="009D5E76">
          <w:rPr>
            <w:b/>
            <w:sz w:val="24"/>
            <w:szCs w:val="24"/>
          </w:rPr>
          <w:t>o</w:t>
        </w:r>
        <w:r w:rsidR="009D5E76">
          <w:rPr>
            <w:b/>
            <w:spacing w:val="-1"/>
            <w:sz w:val="24"/>
            <w:szCs w:val="24"/>
          </w:rPr>
          <w:t>r</w:t>
        </w:r>
        <w:r w:rsidR="009D5E76">
          <w:rPr>
            <w:b/>
            <w:sz w:val="24"/>
            <w:szCs w:val="24"/>
          </w:rPr>
          <w:t>! Boo</w:t>
        </w:r>
        <w:r w:rsidR="009D5E76">
          <w:rPr>
            <w:b/>
            <w:spacing w:val="3"/>
            <w:sz w:val="24"/>
            <w:szCs w:val="24"/>
          </w:rPr>
          <w:t>k</w:t>
        </w:r>
        <w:r w:rsidR="009D5E76">
          <w:rPr>
            <w:b/>
            <w:spacing w:val="-3"/>
            <w:sz w:val="24"/>
            <w:szCs w:val="24"/>
          </w:rPr>
          <w:t>m</w:t>
        </w:r>
        <w:r w:rsidR="009D5E76">
          <w:rPr>
            <w:b/>
            <w:sz w:val="24"/>
            <w:szCs w:val="24"/>
          </w:rPr>
          <w:t>a</w:t>
        </w:r>
        <w:r w:rsidR="009D5E76">
          <w:rPr>
            <w:b/>
            <w:spacing w:val="-1"/>
            <w:sz w:val="24"/>
            <w:szCs w:val="24"/>
          </w:rPr>
          <w:t>r</w:t>
        </w:r>
        <w:r w:rsidR="009D5E76">
          <w:rPr>
            <w:b/>
            <w:sz w:val="24"/>
            <w:szCs w:val="24"/>
          </w:rPr>
          <w:t>k</w:t>
        </w:r>
        <w:r w:rsidR="009D5E76">
          <w:rPr>
            <w:b/>
            <w:spacing w:val="1"/>
            <w:sz w:val="24"/>
            <w:szCs w:val="24"/>
          </w:rPr>
          <w:t xml:space="preserve"> n</w:t>
        </w:r>
        <w:r w:rsidR="009D5E76">
          <w:rPr>
            <w:b/>
            <w:sz w:val="24"/>
            <w:szCs w:val="24"/>
          </w:rPr>
          <w:t>ot</w:t>
        </w:r>
        <w:r w:rsidR="009D5E76">
          <w:rPr>
            <w:b/>
            <w:spacing w:val="-1"/>
            <w:sz w:val="24"/>
            <w:szCs w:val="24"/>
          </w:rPr>
          <w:t xml:space="preserve"> </w:t>
        </w:r>
        <w:r w:rsidR="009D5E76">
          <w:rPr>
            <w:b/>
            <w:spacing w:val="3"/>
            <w:sz w:val="24"/>
            <w:szCs w:val="24"/>
          </w:rPr>
          <w:t>d</w:t>
        </w:r>
        <w:r w:rsidR="009D5E76">
          <w:rPr>
            <w:b/>
            <w:spacing w:val="-1"/>
            <w:sz w:val="24"/>
            <w:szCs w:val="24"/>
          </w:rPr>
          <w:t>e</w:t>
        </w:r>
        <w:r w:rsidR="009D5E76">
          <w:rPr>
            <w:b/>
            <w:spacing w:val="1"/>
            <w:sz w:val="24"/>
            <w:szCs w:val="24"/>
          </w:rPr>
          <w:t>f</w:t>
        </w:r>
        <w:r w:rsidR="009D5E76">
          <w:rPr>
            <w:b/>
            <w:sz w:val="24"/>
            <w:szCs w:val="24"/>
          </w:rPr>
          <w:t>i</w:t>
        </w:r>
        <w:r w:rsidR="009D5E76">
          <w:rPr>
            <w:b/>
            <w:spacing w:val="1"/>
            <w:sz w:val="24"/>
            <w:szCs w:val="24"/>
          </w:rPr>
          <w:t>n</w:t>
        </w:r>
        <w:r w:rsidR="009D5E76">
          <w:rPr>
            <w:b/>
            <w:spacing w:val="-1"/>
            <w:sz w:val="24"/>
            <w:szCs w:val="24"/>
          </w:rPr>
          <w:t>e</w:t>
        </w:r>
        <w:r w:rsidR="009D5E76">
          <w:rPr>
            <w:b/>
            <w:spacing w:val="1"/>
            <w:sz w:val="24"/>
            <w:szCs w:val="24"/>
          </w:rPr>
          <w:t>d</w:t>
        </w:r>
        <w:r w:rsidR="009D5E76">
          <w:rPr>
            <w:b/>
            <w:sz w:val="24"/>
            <w:szCs w:val="24"/>
          </w:rPr>
          <w:t>.</w:t>
        </w:r>
      </w:hyperlink>
      <w:r w:rsidR="009D5E76">
        <w:rPr>
          <w:b/>
          <w:sz w:val="24"/>
          <w:szCs w:val="24"/>
        </w:rPr>
        <w:t xml:space="preserve"> </w:t>
      </w:r>
      <w:hyperlink r:id="rId12">
        <w:r w:rsidR="009D5E76">
          <w:rPr>
            <w:sz w:val="24"/>
            <w:szCs w:val="24"/>
          </w:rPr>
          <w:t>D</w:t>
        </w:r>
        <w:r w:rsidR="009D5E76">
          <w:rPr>
            <w:spacing w:val="-1"/>
            <w:sz w:val="24"/>
            <w:szCs w:val="24"/>
          </w:rPr>
          <w:t>AF</w:t>
        </w:r>
        <w:r w:rsidR="009D5E76">
          <w:rPr>
            <w:sz w:val="24"/>
            <w:szCs w:val="24"/>
          </w:rPr>
          <w:t>TAR</w:t>
        </w:r>
        <w:r w:rsidR="009D5E76">
          <w:rPr>
            <w:spacing w:val="2"/>
            <w:sz w:val="24"/>
            <w:szCs w:val="24"/>
          </w:rPr>
          <w:t xml:space="preserve"> </w:t>
        </w:r>
        <w:r w:rsidR="009D5E76">
          <w:rPr>
            <w:spacing w:val="-3"/>
            <w:sz w:val="24"/>
            <w:szCs w:val="24"/>
          </w:rPr>
          <w:t>I</w:t>
        </w:r>
        <w:r w:rsidR="009D5E76">
          <w:rPr>
            <w:spacing w:val="3"/>
            <w:sz w:val="24"/>
            <w:szCs w:val="24"/>
          </w:rPr>
          <w:t>S</w:t>
        </w:r>
        <w:r w:rsidR="009D5E76">
          <w:rPr>
            <w:spacing w:val="19"/>
            <w:sz w:val="24"/>
            <w:szCs w:val="24"/>
          </w:rPr>
          <w:t>I</w:t>
        </w:r>
        <w:r w:rsidR="009D5E76">
          <w:rPr>
            <w:sz w:val="24"/>
            <w:szCs w:val="24"/>
          </w:rPr>
          <w:t>...............................</w:t>
        </w:r>
        <w:r w:rsidR="009D5E76">
          <w:rPr>
            <w:spacing w:val="1"/>
            <w:sz w:val="24"/>
            <w:szCs w:val="24"/>
          </w:rPr>
          <w:t>.</w:t>
        </w:r>
        <w:r w:rsidR="009D5E76">
          <w:rPr>
            <w:sz w:val="24"/>
            <w:szCs w:val="24"/>
          </w:rPr>
          <w:t>...............................................................</w:t>
        </w:r>
        <w:r w:rsidR="009D5E76">
          <w:rPr>
            <w:spacing w:val="1"/>
            <w:sz w:val="24"/>
            <w:szCs w:val="24"/>
          </w:rPr>
          <w:t>.</w:t>
        </w:r>
        <w:r w:rsidR="009D5E76">
          <w:rPr>
            <w:sz w:val="24"/>
            <w:szCs w:val="24"/>
          </w:rPr>
          <w:t>......................</w:t>
        </w:r>
        <w:r w:rsidR="009D5E76">
          <w:rPr>
            <w:spacing w:val="-12"/>
            <w:sz w:val="24"/>
            <w:szCs w:val="24"/>
          </w:rPr>
          <w:t xml:space="preserve"> </w:t>
        </w:r>
        <w:r w:rsidR="009D5E76">
          <w:rPr>
            <w:sz w:val="24"/>
            <w:szCs w:val="24"/>
          </w:rPr>
          <w:t>iv</w:t>
        </w:r>
      </w:hyperlink>
      <w:r w:rsidR="009D5E76">
        <w:rPr>
          <w:sz w:val="24"/>
          <w:szCs w:val="24"/>
        </w:rPr>
        <w:t xml:space="preserve"> A.</w:t>
      </w:r>
      <w:r w:rsidR="009D5E76">
        <w:rPr>
          <w:spacing w:val="2"/>
          <w:sz w:val="24"/>
          <w:szCs w:val="24"/>
        </w:rPr>
        <w:t xml:space="preserve"> </w:t>
      </w:r>
      <w:r w:rsidR="009D5E76">
        <w:rPr>
          <w:spacing w:val="-3"/>
          <w:sz w:val="24"/>
          <w:szCs w:val="24"/>
        </w:rPr>
        <w:t>L</w:t>
      </w:r>
      <w:r w:rsidR="009D5E76">
        <w:rPr>
          <w:spacing w:val="-1"/>
          <w:sz w:val="24"/>
          <w:szCs w:val="24"/>
        </w:rPr>
        <w:t>a</w:t>
      </w:r>
      <w:r w:rsidR="009D5E76">
        <w:rPr>
          <w:sz w:val="24"/>
          <w:szCs w:val="24"/>
        </w:rPr>
        <w:t>tar</w:t>
      </w:r>
      <w:r w:rsidR="009D5E76">
        <w:rPr>
          <w:spacing w:val="1"/>
          <w:sz w:val="24"/>
          <w:szCs w:val="24"/>
        </w:rPr>
        <w:t xml:space="preserve"> </w:t>
      </w:r>
      <w:r w:rsidR="009D5E76">
        <w:rPr>
          <w:spacing w:val="-2"/>
          <w:sz w:val="24"/>
          <w:szCs w:val="24"/>
        </w:rPr>
        <w:t>B</w:t>
      </w:r>
      <w:r w:rsidR="009D5E76">
        <w:rPr>
          <w:spacing w:val="-1"/>
          <w:sz w:val="24"/>
          <w:szCs w:val="24"/>
        </w:rPr>
        <w:t>e</w:t>
      </w:r>
      <w:r w:rsidR="009D5E76">
        <w:rPr>
          <w:sz w:val="24"/>
          <w:szCs w:val="24"/>
        </w:rPr>
        <w:t>la</w:t>
      </w:r>
      <w:r w:rsidR="009D5E76">
        <w:rPr>
          <w:spacing w:val="2"/>
          <w:sz w:val="24"/>
          <w:szCs w:val="24"/>
        </w:rPr>
        <w:t>k</w:t>
      </w:r>
      <w:r w:rsidR="009D5E76">
        <w:rPr>
          <w:spacing w:val="-1"/>
          <w:sz w:val="24"/>
          <w:szCs w:val="24"/>
        </w:rPr>
        <w:t>a</w:t>
      </w:r>
      <w:r w:rsidR="009D5E76">
        <w:rPr>
          <w:spacing w:val="2"/>
          <w:sz w:val="24"/>
          <w:szCs w:val="24"/>
        </w:rPr>
        <w:t>n</w:t>
      </w:r>
      <w:r w:rsidR="009D5E76">
        <w:rPr>
          <w:sz w:val="24"/>
          <w:szCs w:val="24"/>
        </w:rPr>
        <w:t>g</w:t>
      </w:r>
      <w:r w:rsidR="009D5E76">
        <w:rPr>
          <w:spacing w:val="-2"/>
          <w:sz w:val="24"/>
          <w:szCs w:val="24"/>
        </w:rPr>
        <w:t xml:space="preserve"> </w:t>
      </w:r>
      <w:r w:rsidR="009D5E76">
        <w:rPr>
          <w:sz w:val="24"/>
          <w:szCs w:val="24"/>
        </w:rPr>
        <w:t>Mas</w:t>
      </w:r>
      <w:r w:rsidR="009D5E76">
        <w:rPr>
          <w:spacing w:val="-1"/>
          <w:sz w:val="24"/>
          <w:szCs w:val="24"/>
        </w:rPr>
        <w:t>a</w:t>
      </w:r>
      <w:r w:rsidR="009D5E76">
        <w:rPr>
          <w:spacing w:val="3"/>
          <w:sz w:val="24"/>
          <w:szCs w:val="24"/>
        </w:rPr>
        <w:t>l</w:t>
      </w:r>
      <w:r w:rsidR="009D5E76">
        <w:rPr>
          <w:spacing w:val="-1"/>
          <w:sz w:val="24"/>
          <w:szCs w:val="24"/>
        </w:rPr>
        <w:t>a</w:t>
      </w:r>
      <w:r w:rsidR="009D5E76">
        <w:rPr>
          <w:sz w:val="24"/>
          <w:szCs w:val="24"/>
        </w:rPr>
        <w:t>h</w:t>
      </w:r>
      <w:r w:rsidR="009D5E76">
        <w:rPr>
          <w:spacing w:val="2"/>
          <w:sz w:val="24"/>
          <w:szCs w:val="24"/>
        </w:rPr>
        <w:t xml:space="preserve"> </w:t>
      </w:r>
      <w:r w:rsidR="009D5E76">
        <w:rPr>
          <w:sz w:val="24"/>
          <w:szCs w:val="24"/>
        </w:rPr>
        <w:t>......................................................  ..................................... 1</w:t>
      </w:r>
    </w:p>
    <w:p w14:paraId="19E1F528" w14:textId="77777777" w:rsidR="00E55012" w:rsidRDefault="009D5E76">
      <w:pPr>
        <w:spacing w:before="70"/>
        <w:ind w:left="588" w:right="26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 2</w:t>
      </w:r>
    </w:p>
    <w:p w14:paraId="0C86C764" w14:textId="77777777" w:rsidR="00E55012" w:rsidRDefault="00E55012">
      <w:pPr>
        <w:spacing w:before="2" w:line="100" w:lineRule="exact"/>
        <w:rPr>
          <w:sz w:val="10"/>
          <w:szCs w:val="10"/>
        </w:rPr>
      </w:pPr>
    </w:p>
    <w:p w14:paraId="299C0239" w14:textId="77777777" w:rsidR="00E55012" w:rsidRDefault="00E55012">
      <w:pPr>
        <w:spacing w:line="200" w:lineRule="exact"/>
      </w:pPr>
    </w:p>
    <w:p w14:paraId="610E15B4" w14:textId="77777777" w:rsidR="00E55012" w:rsidRDefault="009D5E76">
      <w:pPr>
        <w:ind w:left="588" w:right="268"/>
        <w:jc w:val="both"/>
        <w:rPr>
          <w:sz w:val="24"/>
          <w:szCs w:val="24"/>
        </w:rPr>
      </w:pPr>
      <w:r>
        <w:rPr>
          <w:sz w:val="24"/>
          <w:szCs w:val="24"/>
        </w:rPr>
        <w:t>C.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 4</w:t>
      </w:r>
    </w:p>
    <w:p w14:paraId="746381CA" w14:textId="77777777" w:rsidR="00E55012" w:rsidRDefault="00E55012">
      <w:pPr>
        <w:spacing w:before="2" w:line="100" w:lineRule="exact"/>
        <w:rPr>
          <w:sz w:val="10"/>
          <w:szCs w:val="10"/>
        </w:rPr>
      </w:pPr>
    </w:p>
    <w:p w14:paraId="287715B3" w14:textId="77777777" w:rsidR="00E55012" w:rsidRDefault="00E55012">
      <w:pPr>
        <w:spacing w:line="200" w:lineRule="exact"/>
      </w:pPr>
    </w:p>
    <w:p w14:paraId="7B883C7B" w14:textId="77777777" w:rsidR="00E55012" w:rsidRDefault="009D5E76">
      <w:pPr>
        <w:ind w:left="588" w:right="256"/>
        <w:jc w:val="both"/>
        <w:rPr>
          <w:sz w:val="24"/>
          <w:szCs w:val="24"/>
        </w:rPr>
      </w:pPr>
      <w:r>
        <w:rPr>
          <w:sz w:val="24"/>
          <w:szCs w:val="24"/>
        </w:rPr>
        <w:t>D. 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juan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 4</w:t>
      </w:r>
    </w:p>
    <w:p w14:paraId="34852D53" w14:textId="77777777" w:rsidR="00E55012" w:rsidRDefault="00E55012">
      <w:pPr>
        <w:spacing w:before="2" w:line="100" w:lineRule="exact"/>
        <w:rPr>
          <w:sz w:val="10"/>
          <w:szCs w:val="10"/>
        </w:rPr>
      </w:pPr>
    </w:p>
    <w:p w14:paraId="74289FB1" w14:textId="77777777" w:rsidR="00E55012" w:rsidRDefault="00E55012">
      <w:pPr>
        <w:spacing w:line="200" w:lineRule="exact"/>
      </w:pPr>
    </w:p>
    <w:p w14:paraId="558341A2" w14:textId="77777777" w:rsidR="00E55012" w:rsidRDefault="009D5E76">
      <w:pPr>
        <w:ind w:left="588" w:right="275"/>
        <w:jc w:val="both"/>
        <w:rPr>
          <w:sz w:val="24"/>
          <w:szCs w:val="24"/>
        </w:rPr>
      </w:pPr>
      <w:r>
        <w:rPr>
          <w:sz w:val="24"/>
          <w:szCs w:val="24"/>
        </w:rPr>
        <w:t>E.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 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 5</w:t>
      </w:r>
    </w:p>
    <w:p w14:paraId="2779D944" w14:textId="77777777" w:rsidR="00E55012" w:rsidRDefault="00E55012">
      <w:pPr>
        <w:spacing w:before="2" w:line="100" w:lineRule="exact"/>
        <w:rPr>
          <w:sz w:val="10"/>
          <w:szCs w:val="10"/>
        </w:rPr>
      </w:pPr>
    </w:p>
    <w:p w14:paraId="0890D162" w14:textId="77777777" w:rsidR="00E55012" w:rsidRDefault="00E55012">
      <w:pPr>
        <w:spacing w:line="200" w:lineRule="exact"/>
      </w:pPr>
    </w:p>
    <w:p w14:paraId="36BD619D" w14:textId="77777777" w:rsidR="00E55012" w:rsidRDefault="009D5E76">
      <w:pPr>
        <w:ind w:left="588" w:right="2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6</w:t>
      </w:r>
    </w:p>
    <w:p w14:paraId="1A5682AE" w14:textId="77777777" w:rsidR="00E55012" w:rsidRDefault="00E55012">
      <w:pPr>
        <w:spacing w:line="100" w:lineRule="exact"/>
        <w:rPr>
          <w:sz w:val="10"/>
          <w:szCs w:val="10"/>
        </w:rPr>
      </w:pPr>
    </w:p>
    <w:p w14:paraId="03DFFAFF" w14:textId="77777777" w:rsidR="00E55012" w:rsidRDefault="00E55012">
      <w:pPr>
        <w:spacing w:line="200" w:lineRule="exact"/>
      </w:pPr>
    </w:p>
    <w:p w14:paraId="42ACBB70" w14:textId="77777777" w:rsidR="00E55012" w:rsidRDefault="009D5E76">
      <w:pPr>
        <w:ind w:left="588" w:right="289"/>
        <w:jc w:val="both"/>
        <w:rPr>
          <w:sz w:val="24"/>
          <w:szCs w:val="24"/>
        </w:rPr>
      </w:pPr>
      <w:r>
        <w:rPr>
          <w:sz w:val="24"/>
          <w:szCs w:val="24"/>
        </w:rPr>
        <w:t>G.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 9</w:t>
      </w:r>
    </w:p>
    <w:p w14:paraId="779F975E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407EEFA1" w14:textId="77777777" w:rsidR="00E55012" w:rsidRDefault="009D5E76">
      <w:pPr>
        <w:ind w:left="588" w:right="220"/>
        <w:jc w:val="both"/>
        <w:rPr>
          <w:sz w:val="24"/>
          <w:szCs w:val="24"/>
        </w:rPr>
        <w:sectPr w:rsidR="00E55012">
          <w:pgSz w:w="11920" w:h="16840"/>
          <w:pgMar w:top="1560" w:right="880" w:bottom="280" w:left="1680" w:header="0" w:footer="1003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 11</w:t>
      </w:r>
    </w:p>
    <w:p w14:paraId="60BBBE57" w14:textId="77777777" w:rsidR="00E55012" w:rsidRDefault="00E55012">
      <w:pPr>
        <w:spacing w:before="2" w:line="120" w:lineRule="exact"/>
        <w:rPr>
          <w:sz w:val="12"/>
          <w:szCs w:val="12"/>
        </w:rPr>
      </w:pPr>
    </w:p>
    <w:p w14:paraId="1D81FB0E" w14:textId="77777777" w:rsidR="00E55012" w:rsidRDefault="009D5E76">
      <w:pPr>
        <w:ind w:left="948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 xml:space="preserve">. </w:t>
      </w:r>
      <w:r>
        <w:rPr>
          <w:b/>
          <w:spacing w:val="22"/>
          <w:sz w:val="23"/>
          <w:szCs w:val="23"/>
        </w:rPr>
        <w:t xml:space="preserve"> </w:t>
      </w:r>
      <w:r>
        <w:rPr>
          <w:b/>
          <w:sz w:val="23"/>
          <w:szCs w:val="23"/>
        </w:rPr>
        <w:t>Latar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-2"/>
          <w:sz w:val="23"/>
          <w:szCs w:val="23"/>
        </w:rPr>
        <w:t>e</w:t>
      </w:r>
      <w:r>
        <w:rPr>
          <w:b/>
          <w:sz w:val="23"/>
          <w:szCs w:val="23"/>
        </w:rPr>
        <w:t>la</w:t>
      </w:r>
      <w:r>
        <w:rPr>
          <w:b/>
          <w:spacing w:val="-3"/>
          <w:sz w:val="23"/>
          <w:szCs w:val="23"/>
        </w:rPr>
        <w:t>k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g </w:t>
      </w:r>
      <w:r>
        <w:rPr>
          <w:b/>
          <w:spacing w:val="1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alah</w:t>
      </w:r>
    </w:p>
    <w:p w14:paraId="1E890DB2" w14:textId="77777777" w:rsidR="00E55012" w:rsidRDefault="00E55012">
      <w:pPr>
        <w:spacing w:before="7" w:line="120" w:lineRule="exact"/>
        <w:rPr>
          <w:sz w:val="12"/>
          <w:szCs w:val="12"/>
        </w:rPr>
      </w:pPr>
    </w:p>
    <w:p w14:paraId="0ADF35B1" w14:textId="77777777" w:rsidR="00E55012" w:rsidRDefault="009D5E76">
      <w:pPr>
        <w:spacing w:line="360" w:lineRule="auto"/>
        <w:ind w:left="588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),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ohmah,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015: 194)</w:t>
      </w:r>
    </w:p>
    <w:p w14:paraId="301B7A7A" w14:textId="77777777" w:rsidR="00E55012" w:rsidRDefault="009D5E76">
      <w:pPr>
        <w:spacing w:before="4" w:line="360" w:lineRule="auto"/>
        <w:ind w:left="588" w:right="6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sudut. 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jam.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jam.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numbuhkan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</w:p>
    <w:p w14:paraId="2936767C" w14:textId="293C14ED" w:rsidR="00E55012" w:rsidRDefault="009D5E76">
      <w:pPr>
        <w:spacing w:before="3" w:line="360" w:lineRule="auto"/>
        <w:ind w:left="588" w:right="60" w:firstLine="708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kinson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kowo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dkk.2002)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media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sudut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sudut,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ian,</w:t>
      </w:r>
      <w:r w:rsidR="00F61B1B">
        <w:rPr>
          <w:sz w:val="24"/>
          <w:szCs w:val="24"/>
          <w:lang w:val="id-ID"/>
        </w:rPr>
        <w:t xml:space="preserve"> matematika adalah pelajaran yang sulit dan menakutkan.</w:t>
      </w:r>
      <w:proofErr w:type="gramEnd"/>
      <w:r w:rsidR="00F61B1B">
        <w:rPr>
          <w:sz w:val="24"/>
          <w:szCs w:val="24"/>
          <w:lang w:val="id-ID"/>
        </w:rPr>
        <w:t xml:space="preserve"> Selain itu, yang menjadi permasalahan dalam materi pengukuran sudut </w:t>
      </w:r>
      <w:r w:rsidR="009E13B0">
        <w:rPr>
          <w:sz w:val="24"/>
          <w:szCs w:val="24"/>
          <w:lang w:val="id-ID"/>
        </w:rPr>
        <w:t>adalah peserta didik masih beum bisa mengukur dan menentukan besar sudut secara tepat, belum bisa mengidentifikasi jenis-jenis sudut dan menggolongkannya secara benar. M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commentRangeStart w:id="0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commentRangeEnd w:id="0"/>
      <w:r w:rsidR="006F37E3">
        <w:rPr>
          <w:rStyle w:val="CommentReference"/>
        </w:rPr>
        <w:commentReference w:id="0"/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mudah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sudut.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las.</w:t>
      </w:r>
    </w:p>
    <w:p w14:paraId="296C368F" w14:textId="77777777" w:rsidR="00E55012" w:rsidRDefault="009D5E76">
      <w:pPr>
        <w:spacing w:before="6" w:line="360" w:lineRule="auto"/>
        <w:ind w:left="588" w:right="59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sudut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mata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p w14:paraId="086E4818" w14:textId="09D07745" w:rsidR="009E13B0" w:rsidRPr="009E13B0" w:rsidRDefault="009D5E76" w:rsidP="009E13B0">
      <w:pPr>
        <w:spacing w:before="3"/>
        <w:ind w:left="588"/>
        <w:rPr>
          <w:sz w:val="24"/>
          <w:szCs w:val="24"/>
          <w:lang w:val="id-ID"/>
        </w:rPr>
        <w:sectPr w:rsidR="009E13B0" w:rsidRPr="009E13B0">
          <w:footerReference w:type="default" r:id="rId14"/>
          <w:pgSz w:w="11920" w:h="16840"/>
          <w:pgMar w:top="1560" w:right="1600" w:bottom="280" w:left="1680" w:header="0" w:footer="1003" w:gutter="0"/>
          <w:pgNumType w:start="1"/>
          <w:cols w:space="720"/>
        </w:sectPr>
      </w:pPr>
      <w:r>
        <w:rPr>
          <w:sz w:val="24"/>
          <w:szCs w:val="24"/>
        </w:rPr>
        <w:lastRenderedPageBreak/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 w:rsidR="009E13B0">
        <w:rPr>
          <w:sz w:val="24"/>
          <w:szCs w:val="24"/>
          <w:lang w:val="id-ID"/>
        </w:rPr>
        <w:t xml:space="preserve">r </w:t>
      </w:r>
    </w:p>
    <w:p w14:paraId="3F063EB0" w14:textId="77777777" w:rsidR="00E55012" w:rsidRPr="009E13B0" w:rsidRDefault="00E55012">
      <w:pPr>
        <w:spacing w:before="3" w:line="120" w:lineRule="exact"/>
        <w:rPr>
          <w:sz w:val="12"/>
          <w:szCs w:val="12"/>
          <w:lang w:val="id-ID"/>
        </w:rPr>
      </w:pPr>
    </w:p>
    <w:p w14:paraId="6D9FB79B" w14:textId="77777777" w:rsidR="00E55012" w:rsidRDefault="009D5E76">
      <w:pPr>
        <w:ind w:left="9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14:paraId="2353B510" w14:textId="77777777" w:rsidR="00E55012" w:rsidRDefault="00E55012">
      <w:pPr>
        <w:spacing w:before="2" w:line="120" w:lineRule="exact"/>
        <w:rPr>
          <w:sz w:val="13"/>
          <w:szCs w:val="13"/>
        </w:rPr>
      </w:pPr>
    </w:p>
    <w:p w14:paraId="5D55F51C" w14:textId="77777777" w:rsidR="00E55012" w:rsidRDefault="009D5E76">
      <w:pPr>
        <w:spacing w:line="360" w:lineRule="auto"/>
        <w:ind w:left="58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oprasional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14:paraId="45A92C42" w14:textId="77777777" w:rsidR="00E55012" w:rsidRDefault="009D5E76">
      <w:pPr>
        <w:spacing w:before="3"/>
        <w:ind w:left="948"/>
        <w:rPr>
          <w:sz w:val="24"/>
          <w:szCs w:val="24"/>
        </w:rPr>
      </w:pPr>
      <w:r>
        <w:rPr>
          <w:sz w:val="24"/>
          <w:szCs w:val="24"/>
        </w:rPr>
        <w:t>1.  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613A7D6" w14:textId="77777777" w:rsidR="00E55012" w:rsidRDefault="00E55012">
      <w:pPr>
        <w:spacing w:line="200" w:lineRule="exact"/>
      </w:pPr>
    </w:p>
    <w:p w14:paraId="3B1A77A3" w14:textId="77777777" w:rsidR="00E55012" w:rsidRDefault="00E55012">
      <w:pPr>
        <w:spacing w:before="18" w:line="200" w:lineRule="exact"/>
      </w:pPr>
    </w:p>
    <w:p w14:paraId="016C7937" w14:textId="77777777" w:rsidR="00E55012" w:rsidRDefault="009D5E76">
      <w:pPr>
        <w:spacing w:line="360" w:lineRule="auto"/>
        <w:ind w:left="588" w:right="5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lasi)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skan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usal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lain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ntu.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nt va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l).</w:t>
      </w:r>
    </w:p>
    <w:p w14:paraId="3972F405" w14:textId="77777777" w:rsidR="00E55012" w:rsidRDefault="00E55012">
      <w:pPr>
        <w:spacing w:before="4" w:line="280" w:lineRule="exact"/>
        <w:rPr>
          <w:sz w:val="28"/>
          <w:szCs w:val="28"/>
        </w:rPr>
      </w:pPr>
    </w:p>
    <w:p w14:paraId="7E92A4CC" w14:textId="77777777" w:rsidR="00E55012" w:rsidRDefault="009D5E76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udut</w:t>
      </w:r>
    </w:p>
    <w:p w14:paraId="5AC9166D" w14:textId="77777777" w:rsidR="00E55012" w:rsidRDefault="00E55012">
      <w:pPr>
        <w:spacing w:before="8" w:line="120" w:lineRule="exact"/>
        <w:rPr>
          <w:sz w:val="13"/>
          <w:szCs w:val="13"/>
        </w:rPr>
      </w:pPr>
    </w:p>
    <w:p w14:paraId="6F6E3839" w14:textId="77777777" w:rsidR="00E55012" w:rsidRDefault="00E55012">
      <w:pPr>
        <w:spacing w:line="200" w:lineRule="exact"/>
      </w:pPr>
    </w:p>
    <w:p w14:paraId="726FE0BC" w14:textId="77777777" w:rsidR="00E55012" w:rsidRDefault="009D5E76">
      <w:pPr>
        <w:spacing w:line="360" w:lineRule="auto"/>
        <w:ind w:left="588" w:right="59" w:firstLine="360"/>
        <w:jc w:val="both"/>
        <w:rPr>
          <w:sz w:val="24"/>
          <w:szCs w:val="24"/>
        </w:rPr>
        <w:sectPr w:rsidR="00E55012">
          <w:pgSz w:w="11920" w:h="16840"/>
          <w:pgMar w:top="1560" w:right="1600" w:bottom="280" w:left="1680" w:header="0" w:footer="1003" w:gutter="0"/>
          <w:cols w:space="720"/>
        </w:sectPr>
      </w:pP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i. Ma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sudut,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melukis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</w:p>
    <w:p w14:paraId="490D7A37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25167BCE" w14:textId="77777777" w:rsidR="00E55012" w:rsidRDefault="009D5E76">
      <w:pPr>
        <w:spacing w:line="359" w:lineRule="auto"/>
        <w:ind w:left="588" w:right="84"/>
        <w:rPr>
          <w:sz w:val="24"/>
          <w:szCs w:val="24"/>
        </w:rPr>
      </w:pP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A984FEC" w14:textId="77777777" w:rsidR="00E55012" w:rsidRDefault="00E55012">
      <w:pPr>
        <w:spacing w:before="7" w:line="200" w:lineRule="exact"/>
      </w:pPr>
    </w:p>
    <w:p w14:paraId="703EF283" w14:textId="329E147D" w:rsidR="00E55012" w:rsidRPr="009E13B0" w:rsidRDefault="009D5E76">
      <w:pPr>
        <w:spacing w:line="360" w:lineRule="auto"/>
        <w:ind w:left="588" w:right="80" w:firstLine="708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jam.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menumbuhk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kinson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dkk.2002)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bookmarkStart w:id="1" w:name="_GoBack"/>
      <w:bookmarkEnd w:id="1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tri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sudut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jam.</w:t>
      </w:r>
      <w:r>
        <w:rPr>
          <w:spacing w:val="3"/>
          <w:sz w:val="24"/>
          <w:szCs w:val="24"/>
        </w:rPr>
        <w:t xml:space="preserve"> </w:t>
      </w:r>
      <w:r w:rsidR="009E13B0">
        <w:rPr>
          <w:spacing w:val="3"/>
          <w:sz w:val="24"/>
          <w:szCs w:val="24"/>
          <w:lang w:val="id-ID"/>
        </w:rPr>
        <w:t xml:space="preserve">Jadi penggunaan jam sudut </w:t>
      </w:r>
      <w:r w:rsidR="009E13B0">
        <w:rPr>
          <w:sz w:val="24"/>
          <w:szCs w:val="24"/>
          <w:lang w:val="id-ID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commentRangeStart w:id="2"/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sudut,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sudut.</w:t>
      </w:r>
      <w:commentRangeEnd w:id="2"/>
      <w:r w:rsidR="006F37E3">
        <w:rPr>
          <w:rStyle w:val="CommentReference"/>
        </w:rPr>
        <w:commentReference w:id="2"/>
      </w:r>
      <w:r w:rsidR="009E13B0">
        <w:rPr>
          <w:sz w:val="24"/>
          <w:szCs w:val="24"/>
          <w:lang w:val="id-ID"/>
        </w:rPr>
        <w:t xml:space="preserve"> Sehingga guru bisa menerapkan konsep pembelajaran yang lebih tepat pada siswa SD yang di ajarkan. </w:t>
      </w:r>
    </w:p>
    <w:p w14:paraId="39EA8D5E" w14:textId="77777777" w:rsidR="00E55012" w:rsidRDefault="009D5E76">
      <w:pPr>
        <w:spacing w:before="6"/>
        <w:ind w:left="948"/>
        <w:rPr>
          <w:sz w:val="24"/>
          <w:szCs w:val="24"/>
        </w:rPr>
      </w:pPr>
      <w:r>
        <w:rPr>
          <w:sz w:val="24"/>
          <w:szCs w:val="24"/>
        </w:rPr>
        <w:t>3.  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763E19B3" w14:textId="77777777" w:rsidR="00E55012" w:rsidRDefault="00E55012">
      <w:pPr>
        <w:spacing w:before="8" w:line="120" w:lineRule="exact"/>
        <w:rPr>
          <w:sz w:val="13"/>
          <w:szCs w:val="13"/>
        </w:rPr>
      </w:pPr>
    </w:p>
    <w:p w14:paraId="476CDDF7" w14:textId="77777777" w:rsidR="00E55012" w:rsidRDefault="00E55012">
      <w:pPr>
        <w:spacing w:line="200" w:lineRule="exact"/>
      </w:pPr>
    </w:p>
    <w:p w14:paraId="368C22F9" w14:textId="77777777" w:rsidR="00E55012" w:rsidRDefault="009D5E76">
      <w:pPr>
        <w:spacing w:line="360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Aktif 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19)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potensi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>,o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diciptak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mendukung 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ibadi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ki.”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,2010: 106).</w:t>
      </w:r>
    </w:p>
    <w:p w14:paraId="392686EB" w14:textId="77777777" w:rsidR="00E55012" w:rsidRDefault="009D5E76">
      <w:pPr>
        <w:spacing w:before="4" w:line="360" w:lineRule="auto"/>
        <w:ind w:left="588" w:right="78"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commentRangeStart w:id="3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commentRangeEnd w:id="3"/>
      <w:r w:rsidR="006F37E3">
        <w:rPr>
          <w:rStyle w:val="CommentReference"/>
        </w:rPr>
        <w:commentReference w:id="3"/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me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i.</w:t>
      </w:r>
    </w:p>
    <w:p w14:paraId="1612C4C2" w14:textId="77777777" w:rsidR="00E55012" w:rsidRDefault="009D5E76">
      <w:pPr>
        <w:spacing w:before="3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 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 Trit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Kulon</w:t>
      </w:r>
    </w:p>
    <w:p w14:paraId="691302B7" w14:textId="77777777" w:rsidR="00E55012" w:rsidRDefault="00E55012">
      <w:pPr>
        <w:spacing w:before="8" w:line="120" w:lineRule="exact"/>
        <w:rPr>
          <w:sz w:val="13"/>
          <w:szCs w:val="13"/>
        </w:rPr>
      </w:pPr>
    </w:p>
    <w:p w14:paraId="195C282F" w14:textId="77777777" w:rsidR="00E55012" w:rsidRDefault="00E55012">
      <w:pPr>
        <w:spacing w:line="200" w:lineRule="exact"/>
      </w:pPr>
    </w:p>
    <w:p w14:paraId="7F7E56A8" w14:textId="77777777" w:rsidR="00E55012" w:rsidRDefault="009D5E76">
      <w:pPr>
        <w:spacing w:line="358" w:lineRule="auto"/>
        <w:ind w:left="588" w:right="85" w:firstLine="360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03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mbesi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ritih Kulon,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p.</w:t>
      </w:r>
    </w:p>
    <w:p w14:paraId="2CCF6517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2B65F926" w14:textId="026476E3" w:rsidR="00E55012" w:rsidRDefault="009D5E76">
      <w:pPr>
        <w:spacing w:line="360" w:lineRule="auto"/>
        <w:ind w:left="588" w:right="76" w:firstLine="72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ksud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Hubun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 w:rsidR="009E13B0">
        <w:rPr>
          <w:sz w:val="24"/>
          <w:szCs w:val="24"/>
          <w:lang w:val="id-ID"/>
        </w:rPr>
        <w:t xml:space="preserve">pengembangan media jam sudut yang akan di terapkan oleh peneliti </w:t>
      </w:r>
      <w:proofErr w:type="gramStart"/>
      <w:r w:rsidR="009E13B0">
        <w:rPr>
          <w:sz w:val="24"/>
          <w:szCs w:val="24"/>
          <w:lang w:val="id-ID"/>
        </w:rPr>
        <w:t xml:space="preserve">seperti </w:t>
      </w:r>
      <w:r>
        <w:rPr>
          <w:sz w:val="24"/>
          <w:szCs w:val="24"/>
        </w:rPr>
        <w:t xml:space="preserve">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matika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jam sudut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03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ritih kulon.</w:t>
      </w:r>
    </w:p>
    <w:p w14:paraId="0213FFD3" w14:textId="77777777" w:rsidR="00E55012" w:rsidRDefault="00E55012">
      <w:pPr>
        <w:spacing w:before="11" w:line="200" w:lineRule="exact"/>
      </w:pPr>
    </w:p>
    <w:p w14:paraId="5449ED09" w14:textId="77777777" w:rsidR="00E55012" w:rsidRDefault="009D5E76">
      <w:pPr>
        <w:ind w:left="94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14:paraId="331752A1" w14:textId="77777777" w:rsidR="00E55012" w:rsidRDefault="00E55012">
      <w:pPr>
        <w:spacing w:before="2" w:line="120" w:lineRule="exact"/>
        <w:rPr>
          <w:sz w:val="13"/>
          <w:szCs w:val="13"/>
        </w:rPr>
      </w:pPr>
    </w:p>
    <w:p w14:paraId="20C9CB99" w14:textId="77777777" w:rsidR="00E55012" w:rsidRDefault="009D5E76">
      <w:pPr>
        <w:spacing w:line="360" w:lineRule="auto"/>
        <w:ind w:left="588" w:right="83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maka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pokok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14:paraId="78946FA4" w14:textId="77777777" w:rsidR="00E55012" w:rsidRDefault="009D5E76">
      <w:pPr>
        <w:spacing w:before="3" w:line="360" w:lineRule="auto"/>
        <w:ind w:left="1668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sudut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3 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 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2020?</w:t>
      </w:r>
    </w:p>
    <w:p w14:paraId="718BD638" w14:textId="77777777" w:rsidR="00E55012" w:rsidRDefault="009D5E76">
      <w:pPr>
        <w:spacing w:before="3" w:line="360" w:lineRule="auto"/>
        <w:ind w:left="1668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3 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 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2020?</w:t>
      </w:r>
    </w:p>
    <w:p w14:paraId="1CA61510" w14:textId="77777777" w:rsidR="00E55012" w:rsidRDefault="009D5E76">
      <w:pPr>
        <w:spacing w:before="3" w:line="360" w:lineRule="auto"/>
        <w:ind w:left="1668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media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   sudut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matika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sudut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03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2020?</w:t>
      </w:r>
    </w:p>
    <w:p w14:paraId="2A82BDE3" w14:textId="77777777" w:rsidR="00E55012" w:rsidRDefault="00E55012">
      <w:pPr>
        <w:spacing w:before="7" w:line="280" w:lineRule="exact"/>
        <w:rPr>
          <w:sz w:val="28"/>
          <w:szCs w:val="28"/>
        </w:rPr>
      </w:pPr>
    </w:p>
    <w:p w14:paraId="74BB7458" w14:textId="77777777" w:rsidR="00E55012" w:rsidRDefault="009D5E76">
      <w:pPr>
        <w:ind w:left="94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14:paraId="566B4DBA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6D91B8DA" w14:textId="77777777" w:rsidR="00E55012" w:rsidRDefault="009D5E76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>1.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14:paraId="0A6D6CB3" w14:textId="77777777" w:rsidR="00E55012" w:rsidRDefault="00E55012">
      <w:pPr>
        <w:spacing w:before="4" w:line="120" w:lineRule="exact"/>
        <w:rPr>
          <w:sz w:val="13"/>
          <w:szCs w:val="13"/>
        </w:rPr>
      </w:pPr>
    </w:p>
    <w:p w14:paraId="22EFB8EA" w14:textId="77777777" w:rsidR="00E55012" w:rsidRDefault="009D5E76">
      <w:pPr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p w14:paraId="6195B116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46B78F27" w14:textId="77777777" w:rsidR="00E55012" w:rsidRDefault="009D5E76">
      <w:pPr>
        <w:ind w:left="2028"/>
        <w:rPr>
          <w:sz w:val="24"/>
          <w:szCs w:val="24"/>
        </w:rPr>
      </w:pP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p w14:paraId="0AFBB62B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758851C8" w14:textId="77777777" w:rsidR="00E55012" w:rsidRDefault="009D5E76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gramStart"/>
      <w:r>
        <w:rPr>
          <w:sz w:val="24"/>
          <w:szCs w:val="24"/>
        </w:rPr>
        <w:t>Untuk 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p w14:paraId="09B64E69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31EAC339" w14:textId="77777777" w:rsidR="00E55012" w:rsidRDefault="009D5E76">
      <w:pPr>
        <w:ind w:left="2028"/>
        <w:rPr>
          <w:sz w:val="24"/>
          <w:szCs w:val="24"/>
        </w:rPr>
      </w:pP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p w14:paraId="16503A93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1EE3DD37" w14:textId="77777777" w:rsidR="00E55012" w:rsidRDefault="009D5E76">
      <w:pPr>
        <w:spacing w:line="360" w:lineRule="auto"/>
        <w:ind w:left="2028" w:right="86" w:hanging="360"/>
        <w:jc w:val="both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 xml:space="preserve">Untuk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dia 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siswa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p w14:paraId="26AA4938" w14:textId="77777777" w:rsidR="00E55012" w:rsidRDefault="00E55012">
      <w:pPr>
        <w:spacing w:before="3" w:line="120" w:lineRule="exact"/>
        <w:rPr>
          <w:sz w:val="12"/>
          <w:szCs w:val="12"/>
        </w:rPr>
      </w:pPr>
    </w:p>
    <w:p w14:paraId="6DC7B2B2" w14:textId="77777777" w:rsidR="00E55012" w:rsidRDefault="009D5E76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penelitian</w:t>
      </w:r>
    </w:p>
    <w:p w14:paraId="211F5033" w14:textId="77777777" w:rsidR="00E55012" w:rsidRDefault="00E55012">
      <w:pPr>
        <w:spacing w:before="2" w:line="120" w:lineRule="exact"/>
        <w:rPr>
          <w:sz w:val="13"/>
          <w:szCs w:val="13"/>
        </w:rPr>
      </w:pPr>
    </w:p>
    <w:p w14:paraId="49547FFB" w14:textId="77777777" w:rsidR="00E55012" w:rsidRDefault="009D5E76">
      <w:pPr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ritis</w:t>
      </w:r>
    </w:p>
    <w:p w14:paraId="49BE96A7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2FA64FAC" w14:textId="77777777" w:rsidR="00E55012" w:rsidRDefault="009D5E76">
      <w:pPr>
        <w:spacing w:line="359" w:lineRule="auto"/>
        <w:ind w:left="1668" w:right="80" w:firstLine="721"/>
        <w:jc w:val="both"/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matika.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suatu  sudut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A4B4C82" w14:textId="77777777" w:rsidR="00E55012" w:rsidRDefault="009D5E76">
      <w:pPr>
        <w:spacing w:before="6"/>
        <w:ind w:left="1668"/>
        <w:rPr>
          <w:sz w:val="24"/>
          <w:szCs w:val="24"/>
        </w:rPr>
      </w:pPr>
      <w:r>
        <w:rPr>
          <w:sz w:val="24"/>
          <w:szCs w:val="24"/>
        </w:rPr>
        <w:t>b. 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5C2D498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2E629BFE" w14:textId="77777777" w:rsidR="00E55012" w:rsidRDefault="009D5E76">
      <w:pPr>
        <w:spacing w:line="360" w:lineRule="auto"/>
        <w:ind w:left="2028" w:right="78" w:firstLine="721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ih kulon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 jam sudut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si 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peni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180731C6" w14:textId="77777777" w:rsidR="00E55012" w:rsidRDefault="00E55012">
      <w:pPr>
        <w:spacing w:line="200" w:lineRule="exact"/>
      </w:pPr>
    </w:p>
    <w:p w14:paraId="670D2BE1" w14:textId="77777777" w:rsidR="00E55012" w:rsidRDefault="00E55012">
      <w:pPr>
        <w:spacing w:before="4" w:line="220" w:lineRule="exact"/>
        <w:rPr>
          <w:sz w:val="22"/>
          <w:szCs w:val="22"/>
        </w:rPr>
      </w:pPr>
    </w:p>
    <w:p w14:paraId="7F59445B" w14:textId="77777777" w:rsidR="00E55012" w:rsidRDefault="009D5E76">
      <w:pPr>
        <w:ind w:left="9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14:paraId="1EA04D4C" w14:textId="77777777" w:rsidR="00E55012" w:rsidRDefault="00E55012">
      <w:pPr>
        <w:spacing w:before="4" w:line="120" w:lineRule="exact"/>
        <w:rPr>
          <w:sz w:val="13"/>
          <w:szCs w:val="13"/>
        </w:rPr>
      </w:pPr>
    </w:p>
    <w:p w14:paraId="06C2285E" w14:textId="77777777" w:rsidR="00E55012" w:rsidRDefault="009D5E76">
      <w:pPr>
        <w:ind w:left="166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“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</w:p>
    <w:p w14:paraId="619343C3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699B70B8" w14:textId="77777777" w:rsidR="00E55012" w:rsidRDefault="009D5E76">
      <w:pPr>
        <w:ind w:left="588"/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N</w:t>
      </w:r>
    </w:p>
    <w:p w14:paraId="0B403DBB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3A8CDE37" w14:textId="77777777" w:rsidR="00E55012" w:rsidRDefault="009D5E76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03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dukung</w:t>
      </w:r>
    </w:p>
    <w:p w14:paraId="4935AF0F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2B89AC71" w14:textId="77777777" w:rsidR="00E55012" w:rsidRDefault="009D5E76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5BA9244B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02E248C3" w14:textId="77777777" w:rsidR="00E55012" w:rsidRDefault="009D5E76">
      <w:pPr>
        <w:spacing w:line="360" w:lineRule="auto"/>
        <w:ind w:left="1016" w:right="80" w:firstLine="6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” oleh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guru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guru</w:t>
      </w:r>
    </w:p>
    <w:p w14:paraId="3E0E0974" w14:textId="77777777" w:rsidR="00E55012" w:rsidRDefault="009D5E76">
      <w:pPr>
        <w:spacing w:before="6" w:line="360" w:lineRule="auto"/>
        <w:ind w:left="1016" w:right="78" w:firstLine="6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sudut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oleh i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 lailah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tokan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14:paraId="3B8D6BDA" w14:textId="77777777" w:rsidR="00E55012" w:rsidRDefault="009D5E76">
      <w:pPr>
        <w:spacing w:before="4" w:line="360" w:lineRule="auto"/>
        <w:ind w:left="1016" w:right="79" w:firstLine="653"/>
        <w:jc w:val="both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uku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rjudul  : </w:t>
      </w:r>
      <w:r>
        <w:rPr>
          <w:spacing w:val="3"/>
          <w:sz w:val="24"/>
          <w:szCs w:val="24"/>
        </w:rPr>
        <w:t xml:space="preserve"> “</w:t>
      </w:r>
      <w:r>
        <w:rPr>
          <w:sz w:val="24"/>
          <w:szCs w:val="24"/>
        </w:rPr>
        <w:t>model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07)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model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</w:p>
    <w:p w14:paraId="3B6F6A54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3C4EF414" w14:textId="77777777" w:rsidR="00E55012" w:rsidRDefault="009D5E76">
      <w:pPr>
        <w:spacing w:line="359" w:lineRule="auto"/>
        <w:ind w:left="1016" w:right="8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14:paraId="3BF67BC2" w14:textId="77777777" w:rsidR="00E55012" w:rsidRDefault="009D5E76">
      <w:pPr>
        <w:spacing w:before="7" w:line="359" w:lineRule="auto"/>
        <w:ind w:left="1016" w:right="77" w:firstLine="6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 w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2013)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</w:p>
    <w:p w14:paraId="79F688CE" w14:textId="77777777" w:rsidR="00E55012" w:rsidRDefault="009D5E76">
      <w:pPr>
        <w:spacing w:before="6" w:line="260" w:lineRule="exact"/>
        <w:ind w:left="1016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u.</w:t>
      </w:r>
    </w:p>
    <w:p w14:paraId="01EB440C" w14:textId="77777777" w:rsidR="00E55012" w:rsidRDefault="00E55012">
      <w:pPr>
        <w:spacing w:before="2" w:line="140" w:lineRule="exact"/>
        <w:rPr>
          <w:sz w:val="14"/>
          <w:szCs w:val="14"/>
        </w:rPr>
      </w:pPr>
    </w:p>
    <w:p w14:paraId="399E218E" w14:textId="77777777" w:rsidR="00E55012" w:rsidRDefault="009D5E76">
      <w:pPr>
        <w:spacing w:line="360" w:lineRule="auto"/>
        <w:ind w:left="1016" w:right="78" w:firstLine="65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“media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) 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uku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guru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14:paraId="027A09FA" w14:textId="708D4850" w:rsidR="00E55012" w:rsidRPr="000C1447" w:rsidRDefault="009D5E76">
      <w:pPr>
        <w:spacing w:before="3" w:line="360" w:lineRule="auto"/>
        <w:ind w:left="1016" w:right="79" w:firstLine="653"/>
        <w:jc w:val="both"/>
        <w:rPr>
          <w:sz w:val="24"/>
          <w:szCs w:val="24"/>
          <w:lang w:val="id-ID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 w:rsidR="000C1447">
        <w:rPr>
          <w:spacing w:val="-1"/>
          <w:sz w:val="24"/>
          <w:szCs w:val="24"/>
          <w:lang w:val="id-ID"/>
        </w:rPr>
        <w:t xml:space="preserve">“Belajar dan Mengajar” Daryanto (2010) buku ini menjelaskan tentang belajar dan mengajar seorang guru seperti konsep penerapan yang disajikan pada buku ini. </w:t>
      </w:r>
    </w:p>
    <w:p w14:paraId="1EDD6795" w14:textId="77777777" w:rsidR="00E55012" w:rsidRDefault="009D5E76">
      <w:pPr>
        <w:spacing w:before="11"/>
        <w:ind w:left="94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.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14:paraId="2EDB759B" w14:textId="77777777" w:rsidR="00E55012" w:rsidRDefault="00E55012">
      <w:pPr>
        <w:spacing w:before="2" w:line="120" w:lineRule="exact"/>
        <w:rPr>
          <w:sz w:val="13"/>
          <w:szCs w:val="13"/>
        </w:rPr>
      </w:pPr>
    </w:p>
    <w:p w14:paraId="343B87D0" w14:textId="77777777" w:rsidR="00E55012" w:rsidRDefault="009D5E76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AD5FB7F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2E1E152C" w14:textId="77777777" w:rsidR="00E55012" w:rsidRDefault="009D5E76">
      <w:pPr>
        <w:spacing w:line="360" w:lineRule="auto"/>
        <w:ind w:left="1016" w:right="77" w:firstLine="706"/>
        <w:jc w:val="both"/>
        <w:rPr>
          <w:rFonts w:ascii="Calibri" w:eastAsia="Calibri" w:hAnsi="Calibri" w:cs="Calibri"/>
          <w:sz w:val="22"/>
          <w:szCs w:val="22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lasi.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disebut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ial: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 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suatu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lebih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31F1153" w14:textId="77777777" w:rsidR="00E55012" w:rsidRDefault="009D5E76">
      <w:pPr>
        <w:spacing w:line="260" w:lineRule="exact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9E87CE9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170CD5BB" w14:textId="77777777" w:rsidR="00E55012" w:rsidRDefault="009D5E76">
      <w:pPr>
        <w:spacing w:line="360" w:lineRule="auto"/>
        <w:ind w:left="1016" w:right="81" w:firstLine="706"/>
        <w:jc w:val="both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McMil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 (</w:t>
      </w:r>
      <w:proofErr w:type="gramStart"/>
      <w:r>
        <w:rPr>
          <w:sz w:val="24"/>
          <w:szCs w:val="24"/>
        </w:rPr>
        <w:t>2011 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tatif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14:paraId="62702DAA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0494BE95" w14:textId="77777777" w:rsidR="00E55012" w:rsidRDefault="009D5E76">
      <w:pPr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</w:p>
    <w:p w14:paraId="59601C37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57274BC3" w14:textId="77777777" w:rsidR="00E55012" w:rsidRDefault="009D5E76">
      <w:pPr>
        <w:spacing w:line="360" w:lineRule="auto"/>
        <w:ind w:left="1016" w:right="79"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untuk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tatif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Yusu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2017 :</w:t>
      </w:r>
      <w:proofErr w:type="gramEnd"/>
      <w:r>
        <w:rPr>
          <w:sz w:val="24"/>
          <w:szCs w:val="24"/>
        </w:rPr>
        <w:t xml:space="preserve"> 43)</w:t>
      </w:r>
    </w:p>
    <w:p w14:paraId="19925341" w14:textId="77777777" w:rsidR="00E55012" w:rsidRDefault="009D5E76">
      <w:pPr>
        <w:spacing w:before="6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dan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 xml:space="preserve">mpat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</w:p>
    <w:p w14:paraId="1D90AF2B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529CD432" w14:textId="77777777" w:rsidR="00E55012" w:rsidRDefault="009D5E76">
      <w:pPr>
        <w:spacing w:line="360" w:lineRule="auto"/>
        <w:ind w:left="1016" w:right="80" w:firstLine="7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(SD)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ih Kulon 03,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Cila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Cila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p.</w:t>
      </w:r>
    </w:p>
    <w:p w14:paraId="65855841" w14:textId="77777777" w:rsidR="00E55012" w:rsidRDefault="009D5E76">
      <w:pPr>
        <w:spacing w:before="6"/>
        <w:ind w:left="948"/>
        <w:rPr>
          <w:sz w:val="24"/>
          <w:szCs w:val="24"/>
        </w:rPr>
      </w:pPr>
      <w:r>
        <w:rPr>
          <w:sz w:val="24"/>
          <w:szCs w:val="24"/>
        </w:rPr>
        <w:t>4.   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797AA80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2074D821" w14:textId="71E03263" w:rsidR="00E55012" w:rsidRDefault="009D5E76">
      <w:pPr>
        <w:spacing w:line="360" w:lineRule="auto"/>
        <w:ind w:left="1016" w:right="81" w:firstLine="706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 w:rsidR="000C1447">
        <w:rPr>
          <w:sz w:val="24"/>
          <w:szCs w:val="24"/>
          <w:lang w:val="id-ID"/>
        </w:rPr>
        <w:t xml:space="preserve">pengembangan suatu media jam sudut dan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sudut</w:t>
      </w:r>
    </w:p>
    <w:p w14:paraId="3D94257B" w14:textId="77777777" w:rsidR="00E55012" w:rsidRDefault="009D5E76">
      <w:pPr>
        <w:spacing w:before="6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ian</w:t>
      </w:r>
    </w:p>
    <w:p w14:paraId="776EC210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6F17CC9B" w14:textId="77777777" w:rsidR="00E55012" w:rsidRDefault="009D5E76">
      <w:pPr>
        <w:spacing w:line="360" w:lineRule="auto"/>
        <w:ind w:left="1308" w:right="79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ulfa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populasi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(siswa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iswa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)</w:t>
      </w:r>
    </w:p>
    <w:p w14:paraId="7F114C9E" w14:textId="77777777" w:rsidR="00E55012" w:rsidRDefault="009D5E76">
      <w:pPr>
        <w:spacing w:before="4"/>
        <w:ind w:left="948"/>
        <w:rPr>
          <w:sz w:val="24"/>
          <w:szCs w:val="24"/>
        </w:rPr>
      </w:pPr>
      <w:r>
        <w:rPr>
          <w:sz w:val="24"/>
          <w:szCs w:val="24"/>
        </w:rPr>
        <w:t>6.   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55B54268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25C1771C" w14:textId="77777777" w:rsidR="00E55012" w:rsidRDefault="009D5E76">
      <w:pPr>
        <w:spacing w:line="359" w:lineRule="auto"/>
        <w:ind w:left="1016" w:right="84" w:firstLine="706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tes.</w:t>
      </w:r>
    </w:p>
    <w:p w14:paraId="0A033329" w14:textId="77777777" w:rsidR="00E55012" w:rsidRDefault="009D5E76">
      <w:pPr>
        <w:spacing w:before="7"/>
        <w:ind w:left="1683" w:right="539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14:paraId="37CE5209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012DE835" w14:textId="77777777" w:rsidR="00E55012" w:rsidRDefault="009D5E76">
      <w:pPr>
        <w:spacing w:line="360" w:lineRule="auto"/>
        <w:ind w:left="2081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rai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108),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931F0ED" w14:textId="77777777" w:rsidR="00E55012" w:rsidRDefault="009D5E76">
      <w:pPr>
        <w:spacing w:before="3"/>
        <w:ind w:left="1721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z w:val="24"/>
          <w:szCs w:val="24"/>
        </w:rPr>
        <w:t>b.  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</w:p>
    <w:p w14:paraId="6BF48C5D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1FB9B00B" w14:textId="77777777" w:rsidR="00E55012" w:rsidRDefault="009D5E76">
      <w:pPr>
        <w:spacing w:line="360" w:lineRule="auto"/>
        <w:ind w:left="2081" w:right="82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ulfa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65)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dokume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 dokumen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video,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mil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1A34AF9" w14:textId="77777777" w:rsidR="00E55012" w:rsidRDefault="009D5E76">
      <w:pPr>
        <w:spacing w:before="4"/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14:paraId="607FF60A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280ED7B1" w14:textId="77777777" w:rsidR="00E55012" w:rsidRDefault="009D5E76">
      <w:pPr>
        <w:spacing w:line="360" w:lineRule="auto"/>
        <w:ind w:left="2081" w:right="81"/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melihat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mi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2011 : 68)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mat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5C757704" w14:textId="77777777" w:rsidR="00E55012" w:rsidRDefault="009D5E76">
      <w:pPr>
        <w:spacing w:before="6"/>
        <w:ind w:left="1721"/>
        <w:rPr>
          <w:sz w:val="24"/>
          <w:szCs w:val="24"/>
        </w:rPr>
      </w:pPr>
      <w:r>
        <w:rPr>
          <w:sz w:val="24"/>
          <w:szCs w:val="24"/>
        </w:rPr>
        <w:t>d.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2163CCDD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0CB71028" w14:textId="77777777" w:rsidR="00E55012" w:rsidRDefault="009D5E76">
      <w:pPr>
        <w:spacing w:line="360" w:lineRule="auto"/>
        <w:ind w:left="2081" w:right="83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ulfa (</w:t>
      </w:r>
      <w:proofErr w:type="gramStart"/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73)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5F38826" w14:textId="77777777" w:rsidR="00E55012" w:rsidRDefault="00E55012">
      <w:pPr>
        <w:spacing w:line="280" w:lineRule="exact"/>
        <w:rPr>
          <w:sz w:val="28"/>
          <w:szCs w:val="28"/>
        </w:rPr>
      </w:pPr>
    </w:p>
    <w:p w14:paraId="4ABB0DCB" w14:textId="77777777" w:rsidR="00E55012" w:rsidRDefault="009D5E76">
      <w:pPr>
        <w:ind w:left="948"/>
        <w:rPr>
          <w:sz w:val="24"/>
          <w:szCs w:val="24"/>
        </w:rPr>
      </w:pPr>
      <w:r>
        <w:rPr>
          <w:sz w:val="24"/>
          <w:szCs w:val="24"/>
        </w:rPr>
        <w:t>7.   Uji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nstrumen</w:t>
      </w:r>
    </w:p>
    <w:p w14:paraId="050D057C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5F980644" w14:textId="77777777" w:rsidR="00E55012" w:rsidRDefault="009D5E76">
      <w:pPr>
        <w:spacing w:line="359" w:lineRule="auto"/>
        <w:ind w:left="1016" w:right="81" w:firstLine="706"/>
        <w:jc w:val="both"/>
        <w:rPr>
          <w:sz w:val="24"/>
          <w:szCs w:val="24"/>
        </w:rPr>
      </w:pP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tatif.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njamin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d.</w:t>
      </w:r>
    </w:p>
    <w:p w14:paraId="66353C96" w14:textId="77777777" w:rsidR="00E55012" w:rsidRDefault="009D5E76">
      <w:pPr>
        <w:spacing w:before="6" w:line="360" w:lineRule="auto"/>
        <w:ind w:left="1016" w:right="76" w:firstLine="706"/>
        <w:jc w:val="both"/>
        <w:rPr>
          <w:sz w:val="24"/>
          <w:szCs w:val="24"/>
        </w:rPr>
      </w:pP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sudut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</w:p>
    <w:p w14:paraId="23623730" w14:textId="77777777" w:rsidR="00E55012" w:rsidRDefault="009D5E76">
      <w:pPr>
        <w:spacing w:before="4"/>
        <w:ind w:left="948"/>
        <w:rPr>
          <w:sz w:val="24"/>
          <w:szCs w:val="24"/>
        </w:rPr>
      </w:pPr>
      <w:r>
        <w:rPr>
          <w:sz w:val="24"/>
          <w:szCs w:val="24"/>
        </w:rPr>
        <w:t>8.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14:paraId="09EBE71C" w14:textId="77777777" w:rsidR="00E55012" w:rsidRDefault="00E55012">
      <w:pPr>
        <w:spacing w:before="10" w:line="120" w:lineRule="exact"/>
        <w:rPr>
          <w:sz w:val="13"/>
          <w:szCs w:val="13"/>
        </w:rPr>
      </w:pPr>
    </w:p>
    <w:p w14:paraId="3A0DD944" w14:textId="77777777" w:rsidR="00E55012" w:rsidRDefault="009D5E76">
      <w:pPr>
        <w:spacing w:line="360" w:lineRule="auto"/>
        <w:ind w:left="1016" w:right="78" w:firstLine="706"/>
        <w:jc w:val="both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rson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 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jat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-1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14:paraId="4054D31B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11337EA4" w14:textId="77777777" w:rsidR="00E55012" w:rsidRDefault="009D5E76">
      <w:pPr>
        <w:ind w:left="1016" w:right="89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</w:t>
      </w:r>
    </w:p>
    <w:p w14:paraId="7F8E0628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068F2FA9" w14:textId="77777777" w:rsidR="00E55012" w:rsidRDefault="009D5E76">
      <w:pPr>
        <w:spacing w:line="360" w:lineRule="auto"/>
        <w:ind w:left="1016" w:right="7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mah.</w:t>
      </w:r>
    </w:p>
    <w:p w14:paraId="3E241513" w14:textId="77777777" w:rsidR="00E55012" w:rsidRDefault="009D5E76">
      <w:pPr>
        <w:spacing w:before="3" w:line="360" w:lineRule="auto"/>
        <w:ind w:left="1016" w:right="83" w:firstLine="706"/>
        <w:rPr>
          <w:sz w:val="24"/>
          <w:szCs w:val="24"/>
        </w:rPr>
      </w:pP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mus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094959F7" w14:textId="77777777" w:rsidR="00E55012" w:rsidRDefault="00F61B1B">
      <w:pPr>
        <w:spacing w:before="9"/>
        <w:ind w:left="1722"/>
      </w:pPr>
      <w:r>
        <w:pict w14:anchorId="0897C2C4">
          <v:shape id="_x0000_i1026" type="#_x0000_t75" style="width:226.95pt;height:57.4pt">
            <v:imagedata r:id="rId15" o:title=""/>
          </v:shape>
        </w:pict>
      </w:r>
    </w:p>
    <w:p w14:paraId="5E0D06F6" w14:textId="77777777" w:rsidR="00E55012" w:rsidRDefault="00E55012">
      <w:pPr>
        <w:spacing w:before="8" w:line="120" w:lineRule="exact"/>
        <w:rPr>
          <w:sz w:val="13"/>
          <w:szCs w:val="13"/>
        </w:rPr>
      </w:pPr>
    </w:p>
    <w:p w14:paraId="34D0E7FB" w14:textId="77777777" w:rsidR="00E55012" w:rsidRDefault="009D5E76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</w:p>
    <w:p w14:paraId="4D604F24" w14:textId="77777777" w:rsidR="00E55012" w:rsidRDefault="00E55012">
      <w:pPr>
        <w:spacing w:before="2" w:line="140" w:lineRule="exact"/>
        <w:rPr>
          <w:sz w:val="14"/>
          <w:szCs w:val="14"/>
        </w:rPr>
      </w:pPr>
    </w:p>
    <w:p w14:paraId="02C8F272" w14:textId="77777777" w:rsidR="00E55012" w:rsidRDefault="009D5E76">
      <w:pPr>
        <w:ind w:left="2139"/>
        <w:rPr>
          <w:sz w:val="24"/>
          <w:szCs w:val="24"/>
        </w:rPr>
      </w:pPr>
      <w:r>
        <w:rPr>
          <w:sz w:val="24"/>
          <w:szCs w:val="24"/>
        </w:rPr>
        <w:t>:  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“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oment</w:t>
      </w:r>
    </w:p>
    <w:p w14:paraId="7209B523" w14:textId="77777777" w:rsidR="00E55012" w:rsidRDefault="00E55012">
      <w:pPr>
        <w:spacing w:line="160" w:lineRule="exact"/>
        <w:rPr>
          <w:sz w:val="17"/>
          <w:szCs w:val="17"/>
        </w:rPr>
      </w:pPr>
    </w:p>
    <w:p w14:paraId="7976E29F" w14:textId="77777777" w:rsidR="00E55012" w:rsidRDefault="009D5E76">
      <w:pPr>
        <w:ind w:left="1721"/>
        <w:rPr>
          <w:sz w:val="24"/>
          <w:szCs w:val="24"/>
        </w:rPr>
      </w:pPr>
      <w:r>
        <w:rPr>
          <w:sz w:val="24"/>
          <w:szCs w:val="24"/>
        </w:rPr>
        <w:t>N    :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0E0D5B0" w14:textId="77777777" w:rsidR="00E55012" w:rsidRDefault="009D5E76">
      <w:pPr>
        <w:spacing w:line="700" w:lineRule="exact"/>
        <w:ind w:left="1721"/>
        <w:rPr>
          <w:sz w:val="24"/>
          <w:szCs w:val="24"/>
        </w:rPr>
      </w:pPr>
      <w:r>
        <w:rPr>
          <w:rFonts w:ascii="Cambria Math" w:eastAsia="Cambria Math" w:hAnsi="Cambria Math" w:cs="Cambria Math"/>
          <w:position w:val="21"/>
          <w:sz w:val="24"/>
          <w:szCs w:val="24"/>
        </w:rPr>
        <w:t xml:space="preserve">∑      </w:t>
      </w:r>
      <w:r>
        <w:rPr>
          <w:rFonts w:ascii="Cambria Math" w:eastAsia="Cambria Math" w:hAnsi="Cambria Math" w:cs="Cambria Math"/>
          <w:spacing w:val="37"/>
          <w:position w:val="21"/>
          <w:sz w:val="24"/>
          <w:szCs w:val="24"/>
        </w:rPr>
        <w:t xml:space="preserve"> </w:t>
      </w:r>
      <w:r>
        <w:rPr>
          <w:position w:val="20"/>
          <w:sz w:val="24"/>
          <w:szCs w:val="24"/>
        </w:rPr>
        <w:t xml:space="preserve">:  </w:t>
      </w:r>
      <w:r>
        <w:rPr>
          <w:spacing w:val="3"/>
          <w:position w:val="20"/>
          <w:sz w:val="24"/>
          <w:szCs w:val="24"/>
        </w:rPr>
        <w:t>J</w:t>
      </w:r>
      <w:r>
        <w:rPr>
          <w:position w:val="20"/>
          <w:sz w:val="24"/>
          <w:szCs w:val="24"/>
        </w:rPr>
        <w:t>u</w:t>
      </w:r>
      <w:r>
        <w:rPr>
          <w:spacing w:val="-2"/>
          <w:position w:val="20"/>
          <w:sz w:val="24"/>
          <w:szCs w:val="24"/>
        </w:rPr>
        <w:t>m</w:t>
      </w:r>
      <w:r>
        <w:rPr>
          <w:position w:val="20"/>
          <w:sz w:val="24"/>
          <w:szCs w:val="24"/>
        </w:rPr>
        <w:t>lah h</w:t>
      </w:r>
      <w:r>
        <w:rPr>
          <w:spacing w:val="-1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>sil</w:t>
      </w:r>
      <w:r>
        <w:rPr>
          <w:spacing w:val="1"/>
          <w:position w:val="20"/>
          <w:sz w:val="24"/>
          <w:szCs w:val="24"/>
        </w:rPr>
        <w:t xml:space="preserve"> </w:t>
      </w:r>
      <w:r>
        <w:rPr>
          <w:position w:val="20"/>
          <w:sz w:val="24"/>
          <w:szCs w:val="24"/>
        </w:rPr>
        <w:t>p</w:t>
      </w:r>
      <w:r>
        <w:rPr>
          <w:spacing w:val="-1"/>
          <w:position w:val="20"/>
          <w:sz w:val="24"/>
          <w:szCs w:val="24"/>
        </w:rPr>
        <w:t>e</w:t>
      </w:r>
      <w:r>
        <w:rPr>
          <w:position w:val="20"/>
          <w:sz w:val="24"/>
          <w:szCs w:val="24"/>
        </w:rPr>
        <w:t>rk</w:t>
      </w:r>
      <w:r>
        <w:rPr>
          <w:spacing w:val="-2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>l</w:t>
      </w:r>
      <w:r>
        <w:rPr>
          <w:spacing w:val="1"/>
          <w:position w:val="20"/>
          <w:sz w:val="24"/>
          <w:szCs w:val="24"/>
        </w:rPr>
        <w:t>i</w:t>
      </w:r>
      <w:r>
        <w:rPr>
          <w:spacing w:val="-1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>n</w:t>
      </w:r>
      <w:r>
        <w:rPr>
          <w:spacing w:val="2"/>
          <w:position w:val="20"/>
          <w:sz w:val="24"/>
          <w:szCs w:val="24"/>
        </w:rPr>
        <w:t xml:space="preserve"> </w:t>
      </w:r>
      <w:r>
        <w:rPr>
          <w:spacing w:val="-1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>nta</w:t>
      </w:r>
      <w:r>
        <w:rPr>
          <w:spacing w:val="-1"/>
          <w:position w:val="20"/>
          <w:sz w:val="24"/>
          <w:szCs w:val="24"/>
        </w:rPr>
        <w:t>r</w:t>
      </w:r>
      <w:r>
        <w:rPr>
          <w:position w:val="20"/>
          <w:sz w:val="24"/>
          <w:szCs w:val="24"/>
        </w:rPr>
        <w:t>a</w:t>
      </w:r>
      <w:r>
        <w:rPr>
          <w:spacing w:val="-1"/>
          <w:position w:val="20"/>
          <w:sz w:val="24"/>
          <w:szCs w:val="24"/>
        </w:rPr>
        <w:t xml:space="preserve"> </w:t>
      </w:r>
      <w:r>
        <w:rPr>
          <w:spacing w:val="2"/>
          <w:position w:val="20"/>
          <w:sz w:val="24"/>
          <w:szCs w:val="24"/>
        </w:rPr>
        <w:t>s</w:t>
      </w:r>
      <w:r>
        <w:rPr>
          <w:spacing w:val="-1"/>
          <w:position w:val="20"/>
          <w:sz w:val="24"/>
          <w:szCs w:val="24"/>
        </w:rPr>
        <w:t>e</w:t>
      </w:r>
      <w:r>
        <w:rPr>
          <w:position w:val="20"/>
          <w:sz w:val="24"/>
          <w:szCs w:val="24"/>
        </w:rPr>
        <w:t>ktor X</w:t>
      </w:r>
      <w:r>
        <w:rPr>
          <w:spacing w:val="-1"/>
          <w:position w:val="20"/>
          <w:sz w:val="24"/>
          <w:szCs w:val="24"/>
        </w:rPr>
        <w:t xml:space="preserve"> </w:t>
      </w:r>
      <w:r>
        <w:rPr>
          <w:position w:val="20"/>
          <w:sz w:val="24"/>
          <w:szCs w:val="24"/>
        </w:rPr>
        <w:t>d</w:t>
      </w:r>
      <w:r>
        <w:rPr>
          <w:spacing w:val="-1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>n</w:t>
      </w:r>
      <w:r>
        <w:rPr>
          <w:spacing w:val="2"/>
          <w:position w:val="20"/>
          <w:sz w:val="24"/>
          <w:szCs w:val="24"/>
        </w:rPr>
        <w:t xml:space="preserve"> </w:t>
      </w:r>
      <w:r>
        <w:rPr>
          <w:position w:val="20"/>
          <w:sz w:val="24"/>
          <w:szCs w:val="24"/>
        </w:rPr>
        <w:t>Y</w:t>
      </w:r>
    </w:p>
    <w:p w14:paraId="2C729861" w14:textId="77777777" w:rsidR="00E55012" w:rsidRDefault="009D5E76">
      <w:pPr>
        <w:spacing w:line="420" w:lineRule="exact"/>
        <w:ind w:left="1721"/>
        <w:rPr>
          <w:sz w:val="24"/>
          <w:szCs w:val="24"/>
        </w:rPr>
      </w:pPr>
      <w:r>
        <w:rPr>
          <w:rFonts w:ascii="Cambria Math" w:eastAsia="Cambria Math" w:hAnsi="Cambria Math" w:cs="Cambria Math"/>
          <w:position w:val="27"/>
          <w:sz w:val="24"/>
          <w:szCs w:val="24"/>
        </w:rPr>
        <w:t xml:space="preserve">∑   </w:t>
      </w:r>
      <w:r>
        <w:rPr>
          <w:rFonts w:ascii="Cambria Math" w:eastAsia="Cambria Math" w:hAnsi="Cambria Math" w:cs="Cambria Math"/>
          <w:spacing w:val="48"/>
          <w:position w:val="27"/>
          <w:sz w:val="24"/>
          <w:szCs w:val="24"/>
        </w:rPr>
        <w:t xml:space="preserve"> </w:t>
      </w:r>
      <w:r>
        <w:rPr>
          <w:position w:val="26"/>
          <w:sz w:val="24"/>
          <w:szCs w:val="24"/>
        </w:rPr>
        <w:t xml:space="preserve">: </w:t>
      </w:r>
      <w:r>
        <w:rPr>
          <w:spacing w:val="3"/>
          <w:position w:val="26"/>
          <w:sz w:val="24"/>
          <w:szCs w:val="24"/>
        </w:rPr>
        <w:t>J</w:t>
      </w:r>
      <w:r>
        <w:rPr>
          <w:position w:val="26"/>
          <w:sz w:val="24"/>
          <w:szCs w:val="24"/>
        </w:rPr>
        <w:t>u</w:t>
      </w:r>
      <w:r>
        <w:rPr>
          <w:spacing w:val="-2"/>
          <w:position w:val="26"/>
          <w:sz w:val="24"/>
          <w:szCs w:val="24"/>
        </w:rPr>
        <w:t>m</w:t>
      </w:r>
      <w:r>
        <w:rPr>
          <w:position w:val="26"/>
          <w:sz w:val="24"/>
          <w:szCs w:val="24"/>
        </w:rPr>
        <w:t>lah s</w:t>
      </w:r>
      <w:r>
        <w:rPr>
          <w:spacing w:val="-1"/>
          <w:position w:val="26"/>
          <w:sz w:val="24"/>
          <w:szCs w:val="24"/>
        </w:rPr>
        <w:t>e</w:t>
      </w:r>
      <w:r>
        <w:rPr>
          <w:position w:val="26"/>
          <w:sz w:val="24"/>
          <w:szCs w:val="24"/>
        </w:rPr>
        <w:t>luruh s</w:t>
      </w:r>
      <w:r>
        <w:rPr>
          <w:spacing w:val="-1"/>
          <w:position w:val="26"/>
          <w:sz w:val="24"/>
          <w:szCs w:val="24"/>
        </w:rPr>
        <w:t>e</w:t>
      </w:r>
      <w:r>
        <w:rPr>
          <w:position w:val="26"/>
          <w:sz w:val="24"/>
          <w:szCs w:val="24"/>
        </w:rPr>
        <w:t>ktor X</w:t>
      </w:r>
    </w:p>
    <w:p w14:paraId="434C9A1A" w14:textId="77777777" w:rsidR="00E55012" w:rsidRDefault="009D5E76">
      <w:pPr>
        <w:spacing w:line="420" w:lineRule="exact"/>
        <w:ind w:left="1721"/>
        <w:rPr>
          <w:sz w:val="24"/>
          <w:szCs w:val="24"/>
        </w:rPr>
      </w:pPr>
      <w:r>
        <w:rPr>
          <w:rFonts w:ascii="Cambria Math" w:eastAsia="Cambria Math" w:hAnsi="Cambria Math" w:cs="Cambria Math"/>
          <w:position w:val="27"/>
          <w:sz w:val="24"/>
          <w:szCs w:val="24"/>
        </w:rPr>
        <w:t xml:space="preserve">∑   </w:t>
      </w:r>
      <w:r>
        <w:rPr>
          <w:rFonts w:ascii="Cambria Math" w:eastAsia="Cambria Math" w:hAnsi="Cambria Math" w:cs="Cambria Math"/>
          <w:spacing w:val="39"/>
          <w:position w:val="27"/>
          <w:sz w:val="24"/>
          <w:szCs w:val="24"/>
        </w:rPr>
        <w:t xml:space="preserve"> </w:t>
      </w:r>
      <w:r>
        <w:rPr>
          <w:position w:val="26"/>
          <w:sz w:val="24"/>
          <w:szCs w:val="24"/>
        </w:rPr>
        <w:t xml:space="preserve">: </w:t>
      </w:r>
      <w:r>
        <w:rPr>
          <w:spacing w:val="3"/>
          <w:position w:val="26"/>
          <w:sz w:val="24"/>
          <w:szCs w:val="24"/>
        </w:rPr>
        <w:t>J</w:t>
      </w:r>
      <w:r>
        <w:rPr>
          <w:position w:val="26"/>
          <w:sz w:val="24"/>
          <w:szCs w:val="24"/>
        </w:rPr>
        <w:t>u</w:t>
      </w:r>
      <w:r>
        <w:rPr>
          <w:spacing w:val="-2"/>
          <w:position w:val="26"/>
          <w:sz w:val="24"/>
          <w:szCs w:val="24"/>
        </w:rPr>
        <w:t>m</w:t>
      </w:r>
      <w:r>
        <w:rPr>
          <w:position w:val="26"/>
          <w:sz w:val="24"/>
          <w:szCs w:val="24"/>
        </w:rPr>
        <w:t>lah s</w:t>
      </w:r>
      <w:r>
        <w:rPr>
          <w:spacing w:val="-1"/>
          <w:position w:val="26"/>
          <w:sz w:val="24"/>
          <w:szCs w:val="24"/>
        </w:rPr>
        <w:t>e</w:t>
      </w:r>
      <w:r>
        <w:rPr>
          <w:position w:val="26"/>
          <w:sz w:val="24"/>
          <w:szCs w:val="24"/>
        </w:rPr>
        <w:t>luruh s</w:t>
      </w:r>
      <w:r>
        <w:rPr>
          <w:spacing w:val="-1"/>
          <w:position w:val="26"/>
          <w:sz w:val="24"/>
          <w:szCs w:val="24"/>
        </w:rPr>
        <w:t>e</w:t>
      </w:r>
      <w:r>
        <w:rPr>
          <w:position w:val="26"/>
          <w:sz w:val="24"/>
          <w:szCs w:val="24"/>
        </w:rPr>
        <w:t>ktor Y</w:t>
      </w:r>
    </w:p>
    <w:p w14:paraId="6CC0C19E" w14:textId="77777777" w:rsidR="00E55012" w:rsidRDefault="009D5E76">
      <w:pPr>
        <w:spacing w:line="120" w:lineRule="exact"/>
        <w:ind w:left="1721"/>
        <w:rPr>
          <w:sz w:val="24"/>
          <w:szCs w:val="24"/>
        </w:rPr>
      </w:pPr>
      <w:r>
        <w:rPr>
          <w:spacing w:val="1"/>
          <w:position w:val="3"/>
          <w:sz w:val="24"/>
          <w:szCs w:val="24"/>
        </w:rPr>
        <w:t>S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mua p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rhitung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 me</w:t>
      </w:r>
      <w:r>
        <w:rPr>
          <w:spacing w:val="2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g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un</w:t>
      </w:r>
      <w:r>
        <w:rPr>
          <w:spacing w:val="-1"/>
          <w:position w:val="3"/>
          <w:sz w:val="24"/>
          <w:szCs w:val="24"/>
        </w:rPr>
        <w:t>a</w:t>
      </w:r>
      <w:r>
        <w:rPr>
          <w:spacing w:val="2"/>
          <w:position w:val="3"/>
          <w:sz w:val="24"/>
          <w:szCs w:val="24"/>
        </w:rPr>
        <w:t>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n </w:t>
      </w:r>
      <w:r>
        <w:rPr>
          <w:spacing w:val="1"/>
          <w:position w:val="3"/>
          <w:sz w:val="24"/>
          <w:szCs w:val="24"/>
        </w:rPr>
        <w:t>SPS</w:t>
      </w:r>
      <w:r>
        <w:rPr>
          <w:position w:val="3"/>
          <w:sz w:val="24"/>
          <w:szCs w:val="24"/>
        </w:rPr>
        <w:t>S</w:t>
      </w:r>
      <w:r>
        <w:rPr>
          <w:spacing w:val="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pe</w:t>
      </w:r>
      <w:r>
        <w:rPr>
          <w:spacing w:val="-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1.6</w:t>
      </w:r>
    </w:p>
    <w:p w14:paraId="39D0B300" w14:textId="77777777" w:rsidR="00E55012" w:rsidRDefault="00E55012">
      <w:pPr>
        <w:spacing w:before="7" w:line="140" w:lineRule="exact"/>
        <w:rPr>
          <w:sz w:val="15"/>
          <w:szCs w:val="15"/>
        </w:rPr>
      </w:pPr>
    </w:p>
    <w:p w14:paraId="166FD05C" w14:textId="77777777" w:rsidR="00E55012" w:rsidRDefault="00E55012">
      <w:pPr>
        <w:spacing w:line="200" w:lineRule="exact"/>
      </w:pPr>
    </w:p>
    <w:p w14:paraId="5A99063A" w14:textId="77777777" w:rsidR="00E55012" w:rsidRDefault="00E55012">
      <w:pPr>
        <w:spacing w:line="200" w:lineRule="exact"/>
      </w:pPr>
    </w:p>
    <w:p w14:paraId="3B90D0BD" w14:textId="77777777" w:rsidR="00E55012" w:rsidRDefault="009D5E76">
      <w:pPr>
        <w:ind w:left="948" w:right="4249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.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14:paraId="3DA4AB31" w14:textId="77777777" w:rsidR="00E55012" w:rsidRDefault="00E55012">
      <w:pPr>
        <w:spacing w:before="1" w:line="120" w:lineRule="exact"/>
        <w:rPr>
          <w:sz w:val="13"/>
          <w:szCs w:val="13"/>
        </w:rPr>
      </w:pPr>
    </w:p>
    <w:p w14:paraId="71484A0B" w14:textId="77777777" w:rsidR="00E55012" w:rsidRDefault="009D5E76">
      <w:pPr>
        <w:spacing w:line="360" w:lineRule="auto"/>
        <w:ind w:left="1308" w:right="81" w:firstLine="720"/>
        <w:jc w:val="both"/>
        <w:rPr>
          <w:sz w:val="22"/>
          <w:szCs w:val="22"/>
        </w:rPr>
      </w:pPr>
      <w:r>
        <w:rPr>
          <w:sz w:val="22"/>
          <w:szCs w:val="22"/>
        </w:rPr>
        <w:t>Seca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awal</w:t>
      </w:r>
      <w:proofErr w:type="gramStart"/>
      <w:r>
        <w:rPr>
          <w:sz w:val="22"/>
          <w:szCs w:val="22"/>
        </w:rPr>
        <w:t>, 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dan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.  </w:t>
      </w:r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i 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edua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 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bab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.</w:t>
      </w:r>
    </w:p>
    <w:p w14:paraId="7D4D80A1" w14:textId="77777777" w:rsidR="00E55012" w:rsidRDefault="009D5E76">
      <w:pPr>
        <w:spacing w:before="4" w:line="359" w:lineRule="auto"/>
        <w:ind w:left="1308" w:right="85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hal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</w:p>
    <w:p w14:paraId="214C8B6A" w14:textId="502D773B" w:rsidR="00E55012" w:rsidRDefault="009D5E76">
      <w:pPr>
        <w:spacing w:before="5" w:line="360" w:lineRule="auto"/>
        <w:ind w:left="1308" w:right="81" w:firstLine="720"/>
        <w:jc w:val="both"/>
        <w:rPr>
          <w:sz w:val="24"/>
          <w:szCs w:val="24"/>
        </w:rPr>
        <w:sectPr w:rsidR="00E55012">
          <w:pgSz w:w="11920" w:h="16840"/>
          <w:pgMar w:top="1560" w:right="1580" w:bottom="280" w:left="1680" w:header="0" w:footer="1003" w:gutter="0"/>
          <w:cols w:space="720"/>
        </w:sect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 :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fikir.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skripsi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 w:rsidR="000C1447">
        <w:rPr>
          <w:sz w:val="24"/>
          <w:szCs w:val="24"/>
          <w:lang w:val="id-ID"/>
        </w:rPr>
        <w:t xml:space="preserve">media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</w:p>
    <w:p w14:paraId="108D1CC8" w14:textId="77777777" w:rsidR="00E55012" w:rsidRDefault="00E55012">
      <w:pPr>
        <w:spacing w:before="8" w:line="100" w:lineRule="exact"/>
        <w:rPr>
          <w:sz w:val="11"/>
          <w:szCs w:val="11"/>
        </w:rPr>
      </w:pPr>
    </w:p>
    <w:p w14:paraId="1095CBC6" w14:textId="77777777" w:rsidR="00E55012" w:rsidRDefault="009D5E76">
      <w:pPr>
        <w:spacing w:line="359" w:lineRule="auto"/>
        <w:ind w:left="1308" w:right="59"/>
        <w:jc w:val="both"/>
        <w:rPr>
          <w:sz w:val="24"/>
          <w:szCs w:val="24"/>
        </w:rPr>
      </w:pP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 ini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5DB7175C" w14:textId="77777777" w:rsidR="00E55012" w:rsidRDefault="009D5E76">
      <w:pPr>
        <w:spacing w:before="6" w:line="359" w:lineRule="auto"/>
        <w:ind w:left="1308" w:right="63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I 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 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a.</w:t>
      </w:r>
    </w:p>
    <w:p w14:paraId="5408199C" w14:textId="77777777" w:rsidR="00E55012" w:rsidRDefault="009D5E76">
      <w:pPr>
        <w:spacing w:before="4" w:line="359" w:lineRule="auto"/>
        <w:ind w:left="1308" w:right="68" w:firstLine="72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ab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eh.</w:t>
      </w:r>
    </w:p>
    <w:p w14:paraId="55CB52CF" w14:textId="77777777" w:rsidR="00E55012" w:rsidRDefault="009D5E76">
      <w:pPr>
        <w:spacing w:before="4" w:line="360" w:lineRule="auto"/>
        <w:ind w:left="1308" w:right="62" w:firstLine="720"/>
        <w:jc w:val="both"/>
        <w:rPr>
          <w:sz w:val="22"/>
          <w:szCs w:val="22"/>
        </w:rPr>
        <w:sectPr w:rsidR="00E55012">
          <w:pgSz w:w="11920" w:h="16840"/>
          <w:pgMar w:top="1560" w:right="1600" w:bottom="280" w:left="1680" w:header="0" w:footer="1003" w:gutter="0"/>
          <w:cols w:space="720"/>
        </w:sectPr>
      </w:pP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ab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 be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ha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7434A092" w14:textId="77777777" w:rsidR="00E55012" w:rsidRDefault="00E55012">
      <w:pPr>
        <w:spacing w:before="3" w:line="120" w:lineRule="exact"/>
        <w:rPr>
          <w:sz w:val="12"/>
          <w:szCs w:val="12"/>
        </w:rPr>
      </w:pPr>
    </w:p>
    <w:p w14:paraId="2200E4EC" w14:textId="77777777" w:rsidR="00E55012" w:rsidRDefault="009D5E76">
      <w:pPr>
        <w:ind w:left="4172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14:paraId="175AEA28" w14:textId="77777777" w:rsidR="00E55012" w:rsidRDefault="00E55012">
      <w:pPr>
        <w:spacing w:before="2" w:line="120" w:lineRule="exact"/>
        <w:rPr>
          <w:sz w:val="13"/>
          <w:szCs w:val="13"/>
        </w:rPr>
      </w:pPr>
    </w:p>
    <w:p w14:paraId="15D5D1C2" w14:textId="77777777" w:rsidR="00E55012" w:rsidRDefault="009D5E76">
      <w:pPr>
        <w:spacing w:line="360" w:lineRule="auto"/>
        <w:ind w:left="1308" w:right="79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anaan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: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</w:p>
    <w:p w14:paraId="46DCAF0E" w14:textId="77777777" w:rsidR="00E55012" w:rsidRDefault="009D5E76">
      <w:pPr>
        <w:spacing w:before="3" w:line="360" w:lineRule="auto"/>
        <w:ind w:left="1308" w:right="76" w:hanging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ngguna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am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Hasil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ateri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ud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 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olah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Dasa</w:t>
      </w:r>
      <w:r>
        <w:rPr>
          <w:i/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GSD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14:paraId="1B34930A" w14:textId="77777777" w:rsidR="00E55012" w:rsidRDefault="009D5E76">
      <w:pPr>
        <w:spacing w:before="6" w:line="359" w:lineRule="auto"/>
        <w:ind w:left="1308" w:right="81" w:hanging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matika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olah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Dasa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Rosda</w:t>
      </w:r>
      <w:r>
        <w:rPr>
          <w:spacing w:val="-1"/>
          <w:sz w:val="24"/>
          <w:szCs w:val="24"/>
        </w:rPr>
        <w:t>ka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14:paraId="4AF9B023" w14:textId="77777777" w:rsidR="00E55012" w:rsidRDefault="009D5E76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Start"/>
      <w:r>
        <w:rPr>
          <w:sz w:val="24"/>
          <w:szCs w:val="24"/>
        </w:rPr>
        <w:t>,Nov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Konsep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mbu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ikan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</w:p>
    <w:p w14:paraId="67E70FD2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2656D4B7" w14:textId="77777777" w:rsidR="00E55012" w:rsidRDefault="009D5E76">
      <w:pPr>
        <w:ind w:left="1308"/>
        <w:rPr>
          <w:sz w:val="24"/>
          <w:szCs w:val="24"/>
        </w:rPr>
      </w:pPr>
      <w:r>
        <w:rPr>
          <w:i/>
          <w:sz w:val="24"/>
          <w:szCs w:val="24"/>
        </w:rPr>
        <w:t>Karakt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Di S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Ar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</w:p>
    <w:p w14:paraId="6C2B39C2" w14:textId="77777777" w:rsidR="00E55012" w:rsidRDefault="00E55012">
      <w:pPr>
        <w:spacing w:before="10" w:line="120" w:lineRule="exact"/>
        <w:rPr>
          <w:sz w:val="13"/>
          <w:szCs w:val="13"/>
        </w:rPr>
      </w:pPr>
    </w:p>
    <w:p w14:paraId="5153BA0B" w14:textId="77777777" w:rsidR="00E55012" w:rsidRDefault="009D5E76" w:rsidP="000C1447">
      <w:pPr>
        <w:spacing w:line="360" w:lineRule="auto"/>
        <w:ind w:left="588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d, 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20</w:t>
      </w:r>
      <w:r>
        <w:rPr>
          <w:spacing w:val="-1"/>
          <w:sz w:val="24"/>
          <w:szCs w:val="24"/>
        </w:rPr>
        <w:t>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Me</w:t>
      </w:r>
      <w:r>
        <w:rPr>
          <w:i/>
          <w:sz w:val="24"/>
          <w:szCs w:val="24"/>
        </w:rPr>
        <w:t>dia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Raja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findo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7B43E41A" w14:textId="10AA8AAC" w:rsidR="000C1447" w:rsidRPr="000C1447" w:rsidRDefault="000C1447" w:rsidP="000C1447">
      <w:pPr>
        <w:spacing w:line="360" w:lineRule="auto"/>
        <w:ind w:left="58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Daryanto. 2010. </w:t>
      </w:r>
      <w:r>
        <w:rPr>
          <w:i/>
          <w:sz w:val="24"/>
          <w:szCs w:val="24"/>
          <w:lang w:val="id-ID"/>
        </w:rPr>
        <w:t>Belajar dan Mengajar.</w:t>
      </w:r>
      <w:r>
        <w:rPr>
          <w:sz w:val="24"/>
          <w:szCs w:val="24"/>
          <w:lang w:val="id-ID"/>
        </w:rPr>
        <w:t xml:space="preserve"> Bandung : CV. Yrama Widya</w:t>
      </w:r>
    </w:p>
    <w:p w14:paraId="1415077F" w14:textId="77777777" w:rsidR="00E55012" w:rsidRDefault="00E55012">
      <w:pPr>
        <w:spacing w:before="7" w:line="120" w:lineRule="exact"/>
        <w:rPr>
          <w:sz w:val="13"/>
          <w:szCs w:val="13"/>
        </w:rPr>
      </w:pPr>
    </w:p>
    <w:p w14:paraId="333F76FD" w14:textId="77777777" w:rsidR="00E55012" w:rsidRDefault="009D5E76">
      <w:pPr>
        <w:spacing w:before="3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Umi</w:t>
      </w:r>
      <w:proofErr w:type="gramEnd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odul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nik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at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usunan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Proposal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disi</w:t>
      </w:r>
    </w:p>
    <w:p w14:paraId="24C488CD" w14:textId="77777777" w:rsidR="00E55012" w:rsidRDefault="00E55012">
      <w:pPr>
        <w:spacing w:before="9" w:line="120" w:lineRule="exact"/>
        <w:rPr>
          <w:sz w:val="13"/>
          <w:szCs w:val="13"/>
        </w:rPr>
      </w:pPr>
    </w:p>
    <w:p w14:paraId="22C0DF7D" w14:textId="77777777" w:rsidR="00E55012" w:rsidRDefault="009D5E76">
      <w:pPr>
        <w:ind w:left="1308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is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p: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A.</w:t>
      </w:r>
    </w:p>
    <w:p w14:paraId="5C4A8F08" w14:textId="77777777" w:rsidR="00E55012" w:rsidRDefault="00E55012">
      <w:pPr>
        <w:spacing w:before="6" w:line="120" w:lineRule="exact"/>
        <w:rPr>
          <w:sz w:val="13"/>
          <w:szCs w:val="13"/>
        </w:rPr>
      </w:pPr>
    </w:p>
    <w:p w14:paraId="335E10D4" w14:textId="77777777" w:rsidR="00E55012" w:rsidRDefault="00E55012">
      <w:pPr>
        <w:spacing w:line="200" w:lineRule="exact"/>
      </w:pPr>
    </w:p>
    <w:p w14:paraId="3AB87693" w14:textId="77777777" w:rsidR="00E55012" w:rsidRDefault="009D5E76">
      <w:pPr>
        <w:spacing w:line="360" w:lineRule="auto"/>
        <w:ind w:left="1296" w:right="82" w:hanging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Sos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Edisi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14:paraId="51A9ABE9" w14:textId="77777777" w:rsidR="00E55012" w:rsidRDefault="009D5E76">
      <w:pPr>
        <w:spacing w:before="3" w:line="361" w:lineRule="auto"/>
        <w:ind w:left="1308" w:right="80" w:hanging="720"/>
        <w:jc w:val="both"/>
        <w:rPr>
          <w:sz w:val="23"/>
          <w:szCs w:val="23"/>
        </w:r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ode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Edisi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: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3"/>
          <w:szCs w:val="23"/>
        </w:rPr>
        <w:t>.</w:t>
      </w:r>
    </w:p>
    <w:sectPr w:rsidR="00E55012">
      <w:pgSz w:w="11920" w:h="16840"/>
      <w:pgMar w:top="1560" w:right="1580" w:bottom="280" w:left="1680" w:header="0" w:footer="1003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mi Zulfa" w:date="2020-06-21T20:18:00Z" w:initials="UZ">
    <w:p w14:paraId="6D873D0B" w14:textId="29BA2F75" w:rsidR="006F37E3" w:rsidRDefault="006F37E3">
      <w:pPr>
        <w:pStyle w:val="CommentText"/>
      </w:pPr>
      <w:r>
        <w:rPr>
          <w:rStyle w:val="CommentReference"/>
        </w:rPr>
        <w:annotationRef/>
      </w:r>
      <w:r>
        <w:t>TEORI BELUM</w:t>
      </w:r>
    </w:p>
  </w:comment>
  <w:comment w:id="2" w:author="Umi Zulfa" w:date="2020-06-21T20:20:00Z" w:initials="UZ">
    <w:p w14:paraId="21E42885" w14:textId="1474C448" w:rsidR="006F37E3" w:rsidRDefault="006F37E3">
      <w:pPr>
        <w:pStyle w:val="CommentText"/>
      </w:pPr>
      <w:r>
        <w:rPr>
          <w:rStyle w:val="CommentReference"/>
        </w:rPr>
        <w:annotationRef/>
      </w:r>
      <w:r>
        <w:t>JADI PENGGUNNA JAM SUDUT APA</w:t>
      </w:r>
    </w:p>
  </w:comment>
  <w:comment w:id="3" w:author="Umi Zulfa" w:date="2020-06-21T20:21:00Z" w:initials="UZ">
    <w:p w14:paraId="5E9ACA5B" w14:textId="43CFE483" w:rsidR="006F37E3" w:rsidRDefault="006F37E3">
      <w:pPr>
        <w:pStyle w:val="CommentText"/>
      </w:pPr>
      <w:r>
        <w:rPr>
          <w:rStyle w:val="CommentReference"/>
        </w:rPr>
        <w:annotationRef/>
      </w:r>
      <w:r>
        <w:t>DEFINISI PERASIONALNYA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873D0B" w15:done="0"/>
  <w15:commentEx w15:paraId="66BB6CA6" w15:done="0"/>
  <w15:commentEx w15:paraId="21E42885" w15:done="0"/>
  <w15:commentEx w15:paraId="5E9ACA5B" w15:done="0"/>
  <w15:commentEx w15:paraId="197E52A7" w15:done="0"/>
  <w15:commentEx w15:paraId="30BC8314" w15:done="0"/>
  <w15:commentEx w15:paraId="02439A3F" w15:done="0"/>
  <w15:commentEx w15:paraId="434BC7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3EFD" w16cex:dateUtc="2020-06-21T13:18:00Z"/>
  <w16cex:commentExtensible w16cex:durableId="229A3F45" w16cex:dateUtc="2020-06-21T13:19:00Z"/>
  <w16cex:commentExtensible w16cex:durableId="229A3FA6" w16cex:dateUtc="2020-06-21T13:20:00Z"/>
  <w16cex:commentExtensible w16cex:durableId="229A3FC1" w16cex:dateUtc="2020-06-21T13:21:00Z"/>
  <w16cex:commentExtensible w16cex:durableId="229A3FDD" w16cex:dateUtc="2020-06-21T13:21:00Z"/>
  <w16cex:commentExtensible w16cex:durableId="229A400D" w16cex:dateUtc="2020-06-21T13:22:00Z"/>
  <w16cex:commentExtensible w16cex:durableId="229A4061" w16cex:dateUtc="2020-06-21T13:24:00Z"/>
  <w16cex:commentExtensible w16cex:durableId="229A409D" w16cex:dateUtc="2020-06-21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73D0B" w16cid:durableId="229A3EFD"/>
  <w16cid:commentId w16cid:paraId="66BB6CA6" w16cid:durableId="229A3F45"/>
  <w16cid:commentId w16cid:paraId="21E42885" w16cid:durableId="229A3FA6"/>
  <w16cid:commentId w16cid:paraId="5E9ACA5B" w16cid:durableId="229A3FC1"/>
  <w16cid:commentId w16cid:paraId="197E52A7" w16cid:durableId="229A3FDD"/>
  <w16cid:commentId w16cid:paraId="30BC8314" w16cid:durableId="229A400D"/>
  <w16cid:commentId w16cid:paraId="02439A3F" w16cid:durableId="229A4061"/>
  <w16cid:commentId w16cid:paraId="434BC7E3" w16cid:durableId="229A40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C63D" w14:textId="77777777" w:rsidR="00000172" w:rsidRDefault="00000172">
      <w:r>
        <w:separator/>
      </w:r>
    </w:p>
  </w:endnote>
  <w:endnote w:type="continuationSeparator" w:id="0">
    <w:p w14:paraId="35FF02CF" w14:textId="77777777" w:rsidR="00000172" w:rsidRDefault="0000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A340" w14:textId="77777777" w:rsidR="00E55012" w:rsidRDefault="00000172">
    <w:pPr>
      <w:spacing w:line="200" w:lineRule="exact"/>
    </w:pPr>
    <w:r>
      <w:pict w14:anchorId="529B3D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9.65pt;margin-top:780.8pt;width:7.05pt;height:13.05pt;z-index:-251659776;mso-position-horizontal-relative:page;mso-position-vertical-relative:page" filled="f" stroked="f">
          <v:textbox inset="0,0,0,0">
            <w:txbxContent>
              <w:p w14:paraId="24F5F574" w14:textId="77777777" w:rsidR="00E55012" w:rsidRDefault="009D5E7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24EB" w14:textId="77777777" w:rsidR="00E55012" w:rsidRDefault="00000172">
    <w:pPr>
      <w:spacing w:line="200" w:lineRule="exact"/>
    </w:pPr>
    <w:r>
      <w:pict w14:anchorId="288FC13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7.35pt;margin-top:780.8pt;width:11.6pt;height:13.05pt;z-index:-251658752;mso-position-horizontal-relative:page;mso-position-vertical-relative:page" filled="f" stroked="f">
          <v:textbox inset="0,0,0,0">
            <w:txbxContent>
              <w:p w14:paraId="57DFDB80" w14:textId="77777777" w:rsidR="00E55012" w:rsidRDefault="009D5E7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E13B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EF8D" w14:textId="77777777" w:rsidR="00E55012" w:rsidRDefault="00000172">
    <w:pPr>
      <w:spacing w:line="200" w:lineRule="exact"/>
    </w:pPr>
    <w:r>
      <w:pict w14:anchorId="2DF4D7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8pt;width:15.3pt;height:13.05pt;z-index:-251657728;mso-position-horizontal-relative:page;mso-position-vertical-relative:page" filled="f" stroked="f">
          <v:textbox inset="0,0,0,0">
            <w:txbxContent>
              <w:p w14:paraId="6263F37D" w14:textId="77777777" w:rsidR="00E55012" w:rsidRDefault="009D5E7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C144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E2B9" w14:textId="77777777" w:rsidR="00000172" w:rsidRDefault="00000172">
      <w:r>
        <w:separator/>
      </w:r>
    </w:p>
  </w:footnote>
  <w:footnote w:type="continuationSeparator" w:id="0">
    <w:p w14:paraId="3A66E2CF" w14:textId="77777777" w:rsidR="00000172" w:rsidRDefault="0000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4B"/>
    <w:multiLevelType w:val="multilevel"/>
    <w:tmpl w:val="9892C8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mi Zulfa">
    <w15:presenceInfo w15:providerId="AD" w15:userId="S::umi.zulfa@unugha.ac.id::d9becf25-1a95-4cb7-978e-282da355a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2"/>
    <w:rsid w:val="00000172"/>
    <w:rsid w:val="000C1447"/>
    <w:rsid w:val="006F37E3"/>
    <w:rsid w:val="009D5E76"/>
    <w:rsid w:val="009E13B0"/>
    <w:rsid w:val="00D21EF3"/>
    <w:rsid w:val="00DC7462"/>
    <w:rsid w:val="00E55012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86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/Users/user/Documents/semester%204/bu%20nuning/MAKALAH%20Bahasa%20Nisa.docx%23_Toc390421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user/Documents/semester%204/bu%20nuning/MAKALAH%20Bahasa%20Nisa.docx%23_Toc3904219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UmiZulfa</dc:creator>
  <cp:lastModifiedBy>user</cp:lastModifiedBy>
  <cp:revision>2</cp:revision>
  <dcterms:created xsi:type="dcterms:W3CDTF">2020-06-23T02:53:00Z</dcterms:created>
  <dcterms:modified xsi:type="dcterms:W3CDTF">2020-06-23T02:53:00Z</dcterms:modified>
</cp:coreProperties>
</file>